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08CE4" w14:textId="77777777" w:rsidR="006B2B47" w:rsidRDefault="006B2B47">
      <w:pPr>
        <w:pStyle w:val="Title"/>
        <w:sectPr w:rsidR="006B2B47" w:rsidSect="00176A22">
          <w:type w:val="continuous"/>
          <w:pgSz w:w="12240" w:h="15840"/>
          <w:pgMar w:top="720" w:right="720" w:bottom="720" w:left="720" w:header="720" w:footer="720" w:gutter="0"/>
          <w:pgNumType w:start="1"/>
          <w:cols w:num="2" w:space="720"/>
          <w:docGrid w:linePitch="299"/>
        </w:sectPr>
      </w:pPr>
    </w:p>
    <w:p w14:paraId="4979E52A" w14:textId="590C9984" w:rsidR="00B956DA" w:rsidRPr="00B956DA" w:rsidRDefault="00CB2400" w:rsidP="00B956DA">
      <w:pPr>
        <w:pStyle w:val="Title"/>
        <w:rPr>
          <w:rFonts w:ascii="Corbel" w:hAnsi="Corbel"/>
          <w:b/>
          <w:color w:val="767171" w:themeColor="background2" w:themeShade="80"/>
          <w:sz w:val="48"/>
        </w:rPr>
      </w:pPr>
      <w:r w:rsidRPr="00B956DA">
        <w:rPr>
          <w:rFonts w:ascii="Corbel" w:hAnsi="Corbel"/>
          <w:b/>
          <w:noProof/>
          <w:color w:val="767171" w:themeColor="background2" w:themeShade="80"/>
          <w:sz w:val="48"/>
          <w:lang w:val="en-GB" w:eastAsia="en-GB"/>
        </w:rPr>
        <w:drawing>
          <wp:anchor distT="0" distB="0" distL="114300" distR="114300" simplePos="0" relativeHeight="251673600" behindDoc="1" locked="0" layoutInCell="1" allowOverlap="1" wp14:anchorId="44EB32E0" wp14:editId="4CE02792">
            <wp:simplePos x="0" y="0"/>
            <wp:positionH relativeFrom="margin">
              <wp:align>right</wp:align>
            </wp:positionH>
            <wp:positionV relativeFrom="paragraph">
              <wp:posOffset>-595068</wp:posOffset>
            </wp:positionV>
            <wp:extent cx="1086381" cy="110925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9">
                      <a:extLst>
                        <a:ext uri="{28A0092B-C50C-407E-A947-70E740481C1C}">
                          <a14:useLocalDpi xmlns:a14="http://schemas.microsoft.com/office/drawing/2010/main" val="0"/>
                        </a:ext>
                      </a:extLst>
                    </a:blip>
                    <a:stretch>
                      <a:fillRect/>
                    </a:stretch>
                  </pic:blipFill>
                  <pic:spPr>
                    <a:xfrm>
                      <a:off x="0" y="0"/>
                      <a:ext cx="1086381" cy="1109251"/>
                    </a:xfrm>
                    <a:prstGeom prst="rect">
                      <a:avLst/>
                    </a:prstGeom>
                  </pic:spPr>
                </pic:pic>
              </a:graphicData>
            </a:graphic>
          </wp:anchor>
        </w:drawing>
      </w:r>
      <w:r w:rsidR="00567D31">
        <w:rPr>
          <w:rFonts w:ascii="Corbel" w:hAnsi="Corbel"/>
          <w:b/>
          <w:noProof/>
          <w:color w:val="767171" w:themeColor="background2" w:themeShade="80"/>
          <w:sz w:val="48"/>
          <w:lang w:val="en-GB" w:eastAsia="en-GB"/>
        </w:rPr>
        <mc:AlternateContent>
          <mc:Choice Requires="wps">
            <w:drawing>
              <wp:anchor distT="0" distB="0" distL="114300" distR="114300" simplePos="0" relativeHeight="251675648" behindDoc="0" locked="0" layoutInCell="1" allowOverlap="1" wp14:anchorId="45751D7C" wp14:editId="6F9EAD3C">
                <wp:simplePos x="0" y="0"/>
                <wp:positionH relativeFrom="column">
                  <wp:posOffset>-99060</wp:posOffset>
                </wp:positionH>
                <wp:positionV relativeFrom="paragraph">
                  <wp:posOffset>15240</wp:posOffset>
                </wp:positionV>
                <wp:extent cx="45720" cy="975360"/>
                <wp:effectExtent l="0" t="0" r="11430" b="1524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75360"/>
                        </a:xfrm>
                        <a:prstGeom prst="rect">
                          <a:avLst/>
                        </a:prstGeom>
                        <a:solidFill>
                          <a:schemeClr val="bg2">
                            <a:lumMod val="5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9D02EB" id="Rectangle 12" o:spid="_x0000_s1026" style="position:absolute;margin-left:-7.8pt;margin-top:1.2pt;width:3.6pt;height:7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" fillcolor="#747070 [1614]" strokecolor="#92d050" strokeweight="1pt">
                <v:path arrowok="t"/>
              </v:rect>
            </w:pict>
          </mc:Fallback>
        </mc:AlternateContent>
      </w:r>
      <w:r w:rsidR="00567D31">
        <w:rPr>
          <w:rFonts w:ascii="Corbel" w:hAnsi="Corbel"/>
          <w:b/>
          <w:noProof/>
          <w:color w:val="767171" w:themeColor="background2" w:themeShade="80"/>
          <w:sz w:val="48"/>
          <w:lang w:val="en-GB" w:eastAsia="en-GB"/>
        </w:rPr>
        <mc:AlternateContent>
          <mc:Choice Requires="wps">
            <w:drawing>
              <wp:anchor distT="0" distB="0" distL="114300" distR="114300" simplePos="0" relativeHeight="251674624" behindDoc="0" locked="0" layoutInCell="1" allowOverlap="1" wp14:anchorId="38F9096B" wp14:editId="536A32BF">
                <wp:simplePos x="0" y="0"/>
                <wp:positionH relativeFrom="column">
                  <wp:posOffset>-198755</wp:posOffset>
                </wp:positionH>
                <wp:positionV relativeFrom="paragraph">
                  <wp:posOffset>15240</wp:posOffset>
                </wp:positionV>
                <wp:extent cx="45720" cy="975360"/>
                <wp:effectExtent l="0" t="0" r="11430" b="1524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75360"/>
                        </a:xfrm>
                        <a:prstGeom prst="rect">
                          <a:avLst/>
                        </a:prstGeom>
                        <a:solidFill>
                          <a:schemeClr val="bg2">
                            <a:lumMod val="5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6F48F4" id="Rectangle 13" o:spid="_x0000_s1026" style="position:absolute;margin-left:-15.65pt;margin-top:1.2pt;width:3.6pt;height:7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" fillcolor="#747070 [1614]" strokecolor="#92d050" strokeweight="1pt">
                <v:path arrowok="t"/>
              </v:rect>
            </w:pict>
          </mc:Fallback>
        </mc:AlternateContent>
      </w:r>
      <w:r w:rsidR="00B956DA" w:rsidRPr="00B956DA">
        <w:rPr>
          <w:rFonts w:ascii="Corbel" w:hAnsi="Corbel"/>
          <w:b/>
          <w:color w:val="767171" w:themeColor="background2" w:themeShade="80"/>
          <w:sz w:val="48"/>
        </w:rPr>
        <w:t>COMMUNITY GRANT SCHEME GuiDELINES &amp; APPLICATION FORM</w:t>
      </w:r>
    </w:p>
    <w:sdt>
      <w:sdtPr>
        <w:rPr>
          <w:rFonts w:ascii="Corbel" w:hAnsi="Corbel"/>
          <w:color w:val="767171" w:themeColor="background2" w:themeShade="80"/>
        </w:rPr>
        <w:id w:val="-360593215"/>
        <w:placeholder>
          <w:docPart w:val="EE48724E365542709B1FEC97BDE11308"/>
        </w:placeholder>
        <w:date>
          <w:dateFormat w:val="MMMM d, yyyy"/>
          <w:lid w:val="en-US"/>
          <w:storeMappedDataAs w:val="dateTime"/>
          <w:calendar w:val="gregorian"/>
        </w:date>
      </w:sdtPr>
      <w:sdtEndPr/>
      <w:sdtContent>
        <w:p w14:paraId="64596109" w14:textId="77777777" w:rsidR="00B956DA" w:rsidRPr="00F96265" w:rsidRDefault="00B956DA" w:rsidP="00B956DA">
          <w:pPr>
            <w:pStyle w:val="Subtitle"/>
            <w:rPr>
              <w:rFonts w:ascii="Corbel" w:hAnsi="Corbel"/>
              <w:color w:val="767171" w:themeColor="background2" w:themeShade="80"/>
            </w:rPr>
          </w:pPr>
          <w:r w:rsidRPr="00F96265">
            <w:rPr>
              <w:rFonts w:ascii="Corbel" w:hAnsi="Corbel"/>
              <w:color w:val="767171" w:themeColor="background2" w:themeShade="80"/>
            </w:rPr>
            <w:t>2017</w:t>
          </w:r>
        </w:p>
      </w:sdtContent>
    </w:sdt>
    <w:p w14:paraId="53EC7BDF" w14:textId="77777777" w:rsidR="003D1FA8" w:rsidRPr="00B956DA" w:rsidRDefault="00B956DA" w:rsidP="00B956DA">
      <w:pPr>
        <w:pStyle w:val="Heading1"/>
      </w:pPr>
      <w:r>
        <w:t>Who we ARe</w:t>
      </w:r>
    </w:p>
    <w:p w14:paraId="3258FF8A" w14:textId="77777777" w:rsidR="00251252" w:rsidRDefault="00251252" w:rsidP="00251252">
      <w:pPr>
        <w:jc w:val="both"/>
      </w:pPr>
      <w:r>
        <w:t>In 2011 the Civil Society Organisation (CSO) raised the need for a dedicated organisation to act with and on behalf of St Helena’s CSOs and increase communication with St Helena Government. The following year, the Community Development Organisation (CDO) was formed.</w:t>
      </w:r>
    </w:p>
    <w:p w14:paraId="1B502FB2" w14:textId="77777777" w:rsidR="00251252" w:rsidRPr="00B956DA" w:rsidRDefault="00251252" w:rsidP="00B956DA">
      <w:pPr>
        <w:pStyle w:val="Heading1"/>
      </w:pPr>
      <w:r w:rsidRPr="00B956DA">
        <w:t xml:space="preserve">WHAT </w:t>
      </w:r>
      <w:r w:rsidR="00B956DA">
        <w:t>DO THE</w:t>
      </w:r>
      <w:r w:rsidR="003B7442" w:rsidRPr="00B956DA">
        <w:t xml:space="preserve"> COMMUNITY DEVELOPMENT ORGANISATION DO</w:t>
      </w:r>
      <w:r w:rsidR="00B956DA">
        <w:t>?</w:t>
      </w:r>
    </w:p>
    <w:p w14:paraId="6E427BFB" w14:textId="77777777" w:rsidR="00730BFF" w:rsidRPr="00166679" w:rsidRDefault="00730BFF" w:rsidP="00730BFF">
      <w:pPr>
        <w:jc w:val="both"/>
        <w:rPr>
          <w:color w:val="FF0000"/>
        </w:rPr>
      </w:pPr>
      <w:r>
        <w:t>The CDO has given £50,000 annually in the form of small grants to enable smaller organisations to continue and grow.</w:t>
      </w:r>
      <w:r w:rsidRPr="00984A6B">
        <w:t xml:space="preserve"> </w:t>
      </w:r>
      <w:r>
        <w:t xml:space="preserve">The benefit of small amounts of funding being administered locally is that contributions can be targeted: reaching more people </w:t>
      </w:r>
      <w:r w:rsidRPr="005A29EF">
        <w:t>and places than larger, centrally based organisations.</w:t>
      </w:r>
    </w:p>
    <w:p w14:paraId="079B2E7E" w14:textId="77777777" w:rsidR="00730BFF" w:rsidRDefault="00730BFF" w:rsidP="00730BFF">
      <w:pPr>
        <w:jc w:val="both"/>
      </w:pPr>
      <w:r>
        <w:t xml:space="preserve">The CDO supports CSOs directly through: training, advocacy, and through administering small grants. Strong CSOs will enhance the services already provided by Government and businesses by accessing other funding bodies and offering additional services. By encouraging a climate of community and volunteering, we increase a sense of inclusion and belonging which in turn compliments the economic development of St Helena. </w:t>
      </w:r>
    </w:p>
    <w:p w14:paraId="6753573C" w14:textId="77777777" w:rsidR="00730BFF" w:rsidRDefault="00730BFF" w:rsidP="00730BFF">
      <w:pPr>
        <w:pStyle w:val="Heading1"/>
      </w:pPr>
      <w:r>
        <w:t>COMMUNITY DEVELOPMENT ORGANISATION OBJECTIVES</w:t>
      </w:r>
    </w:p>
    <w:p w14:paraId="458B10A1" w14:textId="77777777" w:rsidR="00730BFF" w:rsidRDefault="00730BFF" w:rsidP="00730BFF">
      <w:pPr>
        <w:jc w:val="both"/>
      </w:pPr>
      <w:r>
        <w:t>The Community Development Organisation aims to:</w:t>
      </w:r>
    </w:p>
    <w:p w14:paraId="0309D44D" w14:textId="77777777" w:rsidR="00730BFF" w:rsidRDefault="00730BFF" w:rsidP="00730BFF">
      <w:pPr>
        <w:pStyle w:val="ListParagraph"/>
        <w:numPr>
          <w:ilvl w:val="1"/>
          <w:numId w:val="4"/>
        </w:numPr>
        <w:spacing w:before="0" w:line="288" w:lineRule="auto"/>
        <w:jc w:val="both"/>
      </w:pPr>
      <w:r>
        <w:t>strengthen community and family life</w:t>
      </w:r>
    </w:p>
    <w:p w14:paraId="2B222FFE" w14:textId="77777777" w:rsidR="00730BFF" w:rsidRDefault="00730BFF" w:rsidP="00730BFF">
      <w:pPr>
        <w:pStyle w:val="ListParagraph"/>
        <w:numPr>
          <w:ilvl w:val="1"/>
          <w:numId w:val="4"/>
        </w:numPr>
        <w:spacing w:before="0" w:line="288" w:lineRule="auto"/>
        <w:jc w:val="both"/>
      </w:pPr>
      <w:r>
        <w:t xml:space="preserve">increase communication or act as an advocate between CSOs and SHG </w:t>
      </w:r>
    </w:p>
    <w:p w14:paraId="5997E895" w14:textId="77777777" w:rsidR="00730BFF" w:rsidRDefault="00730BFF" w:rsidP="00730BFF">
      <w:pPr>
        <w:pStyle w:val="ListParagraph"/>
        <w:numPr>
          <w:ilvl w:val="1"/>
          <w:numId w:val="4"/>
        </w:numPr>
        <w:spacing w:before="0" w:line="288" w:lineRule="auto"/>
        <w:jc w:val="both"/>
      </w:pPr>
      <w:r>
        <w:t>raise standards of governance in CSOs</w:t>
      </w:r>
    </w:p>
    <w:p w14:paraId="33C28DA5" w14:textId="77777777" w:rsidR="00730BFF" w:rsidRDefault="00730BFF" w:rsidP="00730BFF">
      <w:pPr>
        <w:pStyle w:val="ListParagraph"/>
        <w:numPr>
          <w:ilvl w:val="1"/>
          <w:numId w:val="4"/>
        </w:numPr>
        <w:spacing w:before="0" w:line="288" w:lineRule="auto"/>
        <w:jc w:val="both"/>
      </w:pPr>
      <w:r>
        <w:t>enhance accountability and policy formation in CSOs through support and training</w:t>
      </w:r>
    </w:p>
    <w:p w14:paraId="49C0D3E6" w14:textId="77777777" w:rsidR="00730BFF" w:rsidRDefault="00730BFF" w:rsidP="00730BFF">
      <w:pPr>
        <w:pStyle w:val="ListParagraph"/>
        <w:numPr>
          <w:ilvl w:val="1"/>
          <w:numId w:val="4"/>
        </w:numPr>
        <w:spacing w:before="0" w:line="288" w:lineRule="auto"/>
        <w:jc w:val="both"/>
      </w:pPr>
      <w:r>
        <w:t>encourage inclusion of marginalized or underrepresented groups</w:t>
      </w:r>
    </w:p>
    <w:p w14:paraId="32BE4985" w14:textId="789FD8AF" w:rsidR="00B57189" w:rsidRPr="00CB2400" w:rsidRDefault="00730BFF" w:rsidP="00CB2400">
      <w:pPr>
        <w:pStyle w:val="ListParagraph"/>
        <w:numPr>
          <w:ilvl w:val="1"/>
          <w:numId w:val="4"/>
        </w:numPr>
        <w:spacing w:before="0" w:line="288" w:lineRule="auto"/>
        <w:jc w:val="both"/>
      </w:pPr>
      <w:r>
        <w:t>protect cultural, natural and built heritage as CSOs are the most effective way of providing protection of the wide range of heritage</w:t>
      </w:r>
    </w:p>
    <w:p w14:paraId="49173EC5" w14:textId="77777777" w:rsidR="00730BFF" w:rsidRDefault="00730BFF" w:rsidP="00B956DA">
      <w:pPr>
        <w:pStyle w:val="Heading1"/>
      </w:pPr>
      <w:r>
        <w:t>THE PURPOSE OF THE COMMUNITY GRANT SCHEME</w:t>
      </w:r>
    </w:p>
    <w:p w14:paraId="111F3E47" w14:textId="77777777" w:rsidR="00730BFF" w:rsidRDefault="00730BFF" w:rsidP="00730BFF">
      <w:pPr>
        <w:jc w:val="both"/>
      </w:pPr>
      <w:r>
        <w:t>The Community Grant Scheme aims to:</w:t>
      </w:r>
    </w:p>
    <w:p w14:paraId="76A4D672" w14:textId="77777777" w:rsidR="00730BFF" w:rsidRDefault="00730BFF" w:rsidP="00730BFF">
      <w:pPr>
        <w:pStyle w:val="ListParagraph"/>
        <w:numPr>
          <w:ilvl w:val="1"/>
          <w:numId w:val="5"/>
        </w:numPr>
        <w:spacing w:before="0" w:line="288" w:lineRule="auto"/>
        <w:jc w:val="both"/>
      </w:pPr>
      <w:r>
        <w:t>Support organisations to deliver services which will make an impact in the</w:t>
      </w:r>
      <w:r w:rsidR="00166679">
        <w:t>ir</w:t>
      </w:r>
      <w:r>
        <w:t xml:space="preserve"> relevant are</w:t>
      </w:r>
      <w:r w:rsidR="00B82A08">
        <w:t>as</w:t>
      </w:r>
      <w:r w:rsidR="00166679">
        <w:t xml:space="preserve"> and communities</w:t>
      </w:r>
    </w:p>
    <w:p w14:paraId="2CC3DD82" w14:textId="77777777" w:rsidR="00166679" w:rsidRDefault="00166679" w:rsidP="00730BFF">
      <w:pPr>
        <w:pStyle w:val="ListParagraph"/>
        <w:numPr>
          <w:ilvl w:val="1"/>
          <w:numId w:val="5"/>
        </w:numPr>
        <w:spacing w:before="0" w:line="288" w:lineRule="auto"/>
        <w:jc w:val="both"/>
      </w:pPr>
      <w:r>
        <w:t>Build the capacity of CSO's to become more financially independent and sustainable</w:t>
      </w:r>
    </w:p>
    <w:p w14:paraId="71159512" w14:textId="77777777" w:rsidR="00730BFF" w:rsidRDefault="00730BFF" w:rsidP="00730BFF">
      <w:pPr>
        <w:pStyle w:val="ListParagraph"/>
        <w:numPr>
          <w:ilvl w:val="1"/>
          <w:numId w:val="5"/>
        </w:numPr>
        <w:spacing w:before="0" w:line="288" w:lineRule="auto"/>
        <w:jc w:val="both"/>
      </w:pPr>
      <w:r>
        <w:t>Support one off initiatives that were not able to secure funding elsewhere</w:t>
      </w:r>
    </w:p>
    <w:p w14:paraId="6404D35D" w14:textId="77777777" w:rsidR="00730BFF" w:rsidRDefault="00730BFF" w:rsidP="00730BFF">
      <w:pPr>
        <w:pStyle w:val="ListParagraph"/>
        <w:numPr>
          <w:ilvl w:val="1"/>
          <w:numId w:val="5"/>
        </w:numPr>
        <w:spacing w:before="0" w:line="288" w:lineRule="auto"/>
        <w:jc w:val="both"/>
      </w:pPr>
      <w:r>
        <w:t>Provide an easily accessible process of funding support</w:t>
      </w:r>
    </w:p>
    <w:p w14:paraId="282D927E" w14:textId="77777777" w:rsidR="003B7442" w:rsidRPr="0038338E" w:rsidRDefault="003B7442" w:rsidP="003B7442">
      <w:pPr>
        <w:pStyle w:val="ListParagraph"/>
        <w:spacing w:before="0" w:line="288" w:lineRule="auto"/>
        <w:ind w:left="1440"/>
        <w:jc w:val="both"/>
      </w:pPr>
    </w:p>
    <w:p w14:paraId="7759C157" w14:textId="77777777" w:rsidR="0038338E" w:rsidRDefault="00730BFF" w:rsidP="0038338E">
      <w:pPr>
        <w:shd w:val="clear" w:color="auto" w:fill="FFFFFF" w:themeFill="background1"/>
      </w:pPr>
      <w:r>
        <w:lastRenderedPageBreak/>
        <w:t xml:space="preserve">Projects will be selected according to how well they meet the organisation’s strategic direction, the assessment criteria, and available funds. </w:t>
      </w:r>
      <w:bookmarkStart w:id="0" w:name="_Toc453227005"/>
    </w:p>
    <w:p w14:paraId="45AB0A73" w14:textId="77777777" w:rsidR="003B7442" w:rsidRPr="00497732" w:rsidRDefault="003B7442" w:rsidP="0038338E">
      <w:pPr>
        <w:pStyle w:val="Heading1"/>
      </w:pPr>
      <w:r w:rsidRPr="00497732">
        <w:t>WHO CAN APPLY</w:t>
      </w:r>
      <w:r>
        <w:t xml:space="preserve"> FOR A</w:t>
      </w:r>
      <w:r w:rsidRPr="00497732">
        <w:t xml:space="preserve"> COMMUNITY GRANT</w:t>
      </w:r>
      <w:bookmarkEnd w:id="0"/>
    </w:p>
    <w:p w14:paraId="5DB744BB" w14:textId="77777777" w:rsidR="003B7442" w:rsidRPr="00C34049" w:rsidRDefault="003B7442" w:rsidP="003B7442">
      <w:pPr>
        <w:shd w:val="clear" w:color="auto" w:fill="FFFFFF"/>
        <w:spacing w:after="150" w:line="240" w:lineRule="auto"/>
        <w:rPr>
          <w:rFonts w:eastAsia="Times New Roman" w:cs="Arial"/>
          <w:color w:val="141414"/>
          <w:lang w:eastAsia="en-GB"/>
        </w:rPr>
      </w:pPr>
      <w:r w:rsidRPr="00C34049">
        <w:rPr>
          <w:rFonts w:eastAsia="Times New Roman" w:cs="Arial"/>
          <w:color w:val="141414"/>
          <w:lang w:eastAsia="en-GB"/>
        </w:rPr>
        <w:t>If you want to apply for a small community grant you must be:</w:t>
      </w:r>
    </w:p>
    <w:p w14:paraId="5AD49DE3" w14:textId="77777777" w:rsidR="003B7442" w:rsidRPr="00651D8E" w:rsidRDefault="0038338E" w:rsidP="003B7442">
      <w:pPr>
        <w:numPr>
          <w:ilvl w:val="0"/>
          <w:numId w:val="6"/>
        </w:numPr>
        <w:shd w:val="clear" w:color="auto" w:fill="FFFFFF"/>
        <w:spacing w:before="100" w:beforeAutospacing="1" w:after="150" w:line="240" w:lineRule="auto"/>
        <w:ind w:left="0"/>
        <w:rPr>
          <w:rFonts w:eastAsia="Times New Roman" w:cs="Arial"/>
          <w:color w:val="141414"/>
          <w:lang w:eastAsia="en-GB"/>
        </w:rPr>
      </w:pPr>
      <w:r>
        <w:rPr>
          <w:rFonts w:eastAsia="Times New Roman" w:cs="Arial"/>
          <w:color w:val="141414"/>
          <w:lang w:eastAsia="en-GB"/>
        </w:rPr>
        <w:t xml:space="preserve">A </w:t>
      </w:r>
      <w:r w:rsidR="003B7442">
        <w:rPr>
          <w:rFonts w:eastAsia="Times New Roman" w:cs="Arial"/>
          <w:color w:val="141414"/>
          <w:lang w:eastAsia="en-GB"/>
        </w:rPr>
        <w:t>Charity, Club or Association</w:t>
      </w:r>
    </w:p>
    <w:p w14:paraId="29B9F325" w14:textId="77777777" w:rsidR="003B7442" w:rsidRDefault="0038338E" w:rsidP="003B7442">
      <w:pPr>
        <w:numPr>
          <w:ilvl w:val="0"/>
          <w:numId w:val="6"/>
        </w:numPr>
        <w:shd w:val="clear" w:color="auto" w:fill="FFFFFF"/>
        <w:spacing w:before="100" w:beforeAutospacing="1" w:after="150" w:line="240" w:lineRule="auto"/>
        <w:ind w:left="0"/>
        <w:rPr>
          <w:rFonts w:eastAsia="Times New Roman" w:cs="Arial"/>
          <w:color w:val="141414"/>
          <w:lang w:eastAsia="en-GB"/>
        </w:rPr>
      </w:pPr>
      <w:r>
        <w:rPr>
          <w:rFonts w:eastAsia="Times New Roman" w:cs="Arial"/>
          <w:color w:val="141414"/>
          <w:lang w:eastAsia="en-GB"/>
        </w:rPr>
        <w:t>B</w:t>
      </w:r>
      <w:r w:rsidR="003B7442">
        <w:rPr>
          <w:rFonts w:eastAsia="Times New Roman" w:cs="Arial"/>
          <w:color w:val="141414"/>
          <w:lang w:eastAsia="en-GB"/>
        </w:rPr>
        <w:t>ased on St Helena</w:t>
      </w:r>
    </w:p>
    <w:p w14:paraId="5DB19893" w14:textId="77777777" w:rsidR="003B7442" w:rsidRDefault="0038338E" w:rsidP="003B7442">
      <w:pPr>
        <w:numPr>
          <w:ilvl w:val="0"/>
          <w:numId w:val="6"/>
        </w:numPr>
        <w:shd w:val="clear" w:color="auto" w:fill="FFFFFF"/>
        <w:spacing w:before="100" w:beforeAutospacing="1" w:after="150" w:line="240" w:lineRule="auto"/>
        <w:ind w:left="0"/>
        <w:rPr>
          <w:rFonts w:eastAsia="Times New Roman" w:cs="Arial"/>
          <w:color w:val="141414"/>
          <w:lang w:eastAsia="en-GB"/>
        </w:rPr>
      </w:pPr>
      <w:r>
        <w:rPr>
          <w:rFonts w:eastAsia="Times New Roman" w:cs="Arial"/>
          <w:color w:val="141414"/>
          <w:lang w:eastAsia="en-GB"/>
        </w:rPr>
        <w:t>A</w:t>
      </w:r>
      <w:r w:rsidR="003B7442">
        <w:rPr>
          <w:rFonts w:eastAsia="Times New Roman" w:cs="Arial"/>
          <w:color w:val="141414"/>
          <w:lang w:eastAsia="en-GB"/>
        </w:rPr>
        <w:t xml:space="preserve"> properly constituted group with a bank account that requires at least two signatures</w:t>
      </w:r>
    </w:p>
    <w:p w14:paraId="013719D8" w14:textId="77777777" w:rsidR="003B7442" w:rsidRPr="006B2B47" w:rsidRDefault="003B7442" w:rsidP="003B7442">
      <w:pPr>
        <w:shd w:val="clear" w:color="auto" w:fill="FFFFFF"/>
        <w:spacing w:after="150" w:line="240" w:lineRule="auto"/>
        <w:rPr>
          <w:rFonts w:eastAsia="Times New Roman" w:cs="Arial"/>
          <w:color w:val="141414"/>
          <w:sz w:val="12"/>
          <w:lang w:eastAsia="en-GB"/>
        </w:rPr>
      </w:pPr>
    </w:p>
    <w:p w14:paraId="39E73029" w14:textId="77777777" w:rsidR="0038338E" w:rsidRPr="006B2B47" w:rsidRDefault="0038338E" w:rsidP="003B7442">
      <w:pPr>
        <w:shd w:val="clear" w:color="auto" w:fill="FFFFFF"/>
        <w:spacing w:after="150" w:line="240" w:lineRule="auto"/>
        <w:rPr>
          <w:rFonts w:eastAsia="Times New Roman" w:cs="Arial"/>
          <w:color w:val="141414"/>
          <w:sz w:val="14"/>
          <w:lang w:eastAsia="en-GB"/>
        </w:rPr>
      </w:pPr>
    </w:p>
    <w:p w14:paraId="752F73AD" w14:textId="77777777" w:rsidR="0038338E" w:rsidRPr="00F36B42" w:rsidRDefault="0038338E" w:rsidP="00F96265">
      <w:pPr>
        <w:shd w:val="clear" w:color="auto" w:fill="E9F5DB" w:themeFill="text2" w:themeFillTint="33"/>
        <w:spacing w:after="150" w:line="240" w:lineRule="auto"/>
        <w:jc w:val="center"/>
        <w:rPr>
          <w:rFonts w:eastAsia="Times New Roman" w:cs="Arial"/>
          <w:b/>
          <w:color w:val="3B3838" w:themeColor="background2" w:themeShade="40"/>
          <w:lang w:eastAsia="en-GB"/>
        </w:rPr>
      </w:pPr>
    </w:p>
    <w:p w14:paraId="05561BCD" w14:textId="27A0F91D" w:rsidR="006B2B47" w:rsidRPr="00CB2400" w:rsidRDefault="003B7442" w:rsidP="00CB2400">
      <w:pPr>
        <w:shd w:val="clear" w:color="auto" w:fill="E9F5DB" w:themeFill="text2" w:themeFillTint="33"/>
        <w:spacing w:after="150" w:line="240" w:lineRule="auto"/>
        <w:jc w:val="center"/>
        <w:rPr>
          <w:rFonts w:eastAsia="Times New Roman" w:cs="Arial"/>
          <w:b/>
          <w:color w:val="3B3838" w:themeColor="background2" w:themeShade="40"/>
          <w:lang w:eastAsia="en-GB"/>
        </w:rPr>
      </w:pPr>
      <w:r w:rsidRPr="00F36B42">
        <w:rPr>
          <w:rFonts w:eastAsia="Times New Roman" w:cs="Arial"/>
          <w:color w:val="3B3838" w:themeColor="background2" w:themeShade="40"/>
          <w:sz w:val="24"/>
          <w:lang w:eastAsia="en-GB"/>
        </w:rPr>
        <w:t xml:space="preserve">If your organisation is not a charity, we ask that you arrange </w:t>
      </w:r>
      <w:r w:rsidR="0038338E" w:rsidRPr="00F36B42">
        <w:rPr>
          <w:rFonts w:eastAsia="Times New Roman" w:cs="Arial"/>
          <w:color w:val="3B3838" w:themeColor="background2" w:themeShade="40"/>
          <w:sz w:val="24"/>
          <w:lang w:eastAsia="en-GB"/>
        </w:rPr>
        <w:t xml:space="preserve">for </w:t>
      </w:r>
      <w:r w:rsidRPr="00F36B42">
        <w:rPr>
          <w:rFonts w:eastAsia="Times New Roman" w:cs="Arial"/>
          <w:color w:val="3B3838" w:themeColor="background2" w:themeShade="40"/>
          <w:sz w:val="24"/>
          <w:lang w:eastAsia="en-GB"/>
        </w:rPr>
        <w:t>a referee and ask for an exemption when you apply. </w:t>
      </w:r>
      <w:r w:rsidR="0038338E" w:rsidRPr="00F36B42">
        <w:rPr>
          <w:rFonts w:eastAsia="Times New Roman" w:cs="Arial"/>
          <w:color w:val="3B3838" w:themeColor="background2" w:themeShade="40"/>
          <w:sz w:val="24"/>
          <w:lang w:eastAsia="en-GB"/>
        </w:rPr>
        <w:t>But you will need to t</w:t>
      </w:r>
      <w:r w:rsidRPr="00F36B42">
        <w:rPr>
          <w:rFonts w:eastAsia="Times New Roman" w:cs="Arial"/>
          <w:color w:val="3B3838" w:themeColor="background2" w:themeShade="40"/>
          <w:sz w:val="24"/>
          <w:lang w:eastAsia="en-GB"/>
        </w:rPr>
        <w:t>ake steps towards becoming a charity or association so that we can make sure that the funds are going towards helping the wider community</w:t>
      </w:r>
      <w:r w:rsidRPr="00F36B42">
        <w:rPr>
          <w:rFonts w:eastAsia="Times New Roman" w:cs="Arial"/>
          <w:b/>
          <w:color w:val="3B3838" w:themeColor="background2" w:themeShade="40"/>
          <w:lang w:eastAsia="en-GB"/>
        </w:rPr>
        <w:t>.</w:t>
      </w:r>
      <w:bookmarkStart w:id="1" w:name="_Toc453227006"/>
    </w:p>
    <w:p w14:paraId="53753973" w14:textId="5E08B4CE" w:rsidR="003B7442" w:rsidRPr="00497732" w:rsidRDefault="0038338E" w:rsidP="0038338E">
      <w:pPr>
        <w:pStyle w:val="Heading1"/>
        <w:rPr>
          <w:lang w:eastAsia="en-GB"/>
        </w:rPr>
      </w:pPr>
      <w:r>
        <w:rPr>
          <w:lang w:eastAsia="en-GB"/>
        </w:rPr>
        <w:t xml:space="preserve">GUIDANCE ON </w:t>
      </w:r>
      <w:r w:rsidR="003B7442" w:rsidRPr="00497732">
        <w:rPr>
          <w:lang w:eastAsia="en-GB"/>
        </w:rPr>
        <w:t>PROJEC</w:t>
      </w:r>
      <w:bookmarkEnd w:id="1"/>
      <w:r>
        <w:rPr>
          <w:lang w:eastAsia="en-GB"/>
        </w:rPr>
        <w:t>T APPLICATION</w:t>
      </w:r>
    </w:p>
    <w:p w14:paraId="5329D089" w14:textId="77777777" w:rsidR="003B7442" w:rsidRDefault="003B7442" w:rsidP="003B7442">
      <w:pPr>
        <w:pStyle w:val="NormalWeb"/>
        <w:shd w:val="clear" w:color="auto" w:fill="FFFFFF"/>
        <w:spacing w:before="0" w:beforeAutospacing="0" w:after="150" w:afterAutospacing="0"/>
        <w:rPr>
          <w:rFonts w:asciiTheme="minorHAnsi" w:hAnsiTheme="minorHAnsi" w:cs="Arial"/>
          <w:color w:val="141414"/>
          <w:sz w:val="21"/>
          <w:szCs w:val="21"/>
        </w:rPr>
      </w:pPr>
    </w:p>
    <w:p w14:paraId="0631F6DB" w14:textId="77777777" w:rsidR="003B7442" w:rsidRPr="00C34049" w:rsidRDefault="003B7442" w:rsidP="0038338E">
      <w:bookmarkStart w:id="2" w:name="_Toc453227007"/>
      <w:r w:rsidRPr="00C34049">
        <w:t>In general the project needs to contribute to community lifestyle and advancement in areas like</w:t>
      </w:r>
      <w:r w:rsidR="005E3DB2">
        <w:t xml:space="preserve"> the Arts,</w:t>
      </w:r>
      <w:r w:rsidRPr="00C34049">
        <w:t xml:space="preserve"> </w:t>
      </w:r>
      <w:r w:rsidR="005E3DB2" w:rsidRPr="00C34049">
        <w:t>public facilities</w:t>
      </w:r>
      <w:r w:rsidRPr="00C34049">
        <w:t>, recreati</w:t>
      </w:r>
      <w:r w:rsidR="0038338E">
        <w:t xml:space="preserve">on, </w:t>
      </w:r>
      <w:r w:rsidR="005E3DB2">
        <w:t xml:space="preserve">sports, or </w:t>
      </w:r>
      <w:r w:rsidR="0038338E">
        <w:t>wel</w:t>
      </w:r>
      <w:r w:rsidRPr="00C34049">
        <w:t>fare</w:t>
      </w:r>
      <w:r w:rsidR="005E3DB2">
        <w:t xml:space="preserve">. But </w:t>
      </w:r>
      <w:r>
        <w:t>not for commercial use.</w:t>
      </w:r>
      <w:bookmarkEnd w:id="2"/>
    </w:p>
    <w:p w14:paraId="45D7F64A" w14:textId="77777777" w:rsidR="006B2B47" w:rsidRPr="00C34049" w:rsidRDefault="003B7442" w:rsidP="003B7442">
      <w:pPr>
        <w:pStyle w:val="NormalWeb"/>
        <w:shd w:val="clear" w:color="auto" w:fill="FFFFFF"/>
        <w:spacing w:before="0" w:beforeAutospacing="0" w:after="150" w:afterAutospacing="0"/>
        <w:rPr>
          <w:rFonts w:asciiTheme="minorHAnsi" w:hAnsiTheme="minorHAnsi" w:cs="Arial"/>
          <w:color w:val="141414"/>
          <w:sz w:val="21"/>
          <w:szCs w:val="21"/>
        </w:rPr>
      </w:pPr>
      <w:r w:rsidRPr="00C34049">
        <w:rPr>
          <w:rFonts w:asciiTheme="minorHAnsi" w:hAnsiTheme="minorHAnsi" w:cs="Arial"/>
          <w:color w:val="141414"/>
          <w:sz w:val="21"/>
          <w:szCs w:val="21"/>
        </w:rPr>
        <w:t>H</w:t>
      </w:r>
      <w:r w:rsidR="007F7835">
        <w:rPr>
          <w:rFonts w:asciiTheme="minorHAnsi" w:hAnsiTheme="minorHAnsi" w:cs="Arial"/>
          <w:color w:val="141414"/>
          <w:sz w:val="21"/>
          <w:szCs w:val="21"/>
        </w:rPr>
        <w:t xml:space="preserve">ere </w:t>
      </w:r>
      <w:r w:rsidR="00166679">
        <w:rPr>
          <w:rFonts w:asciiTheme="minorHAnsi" w:hAnsiTheme="minorHAnsi" w:cs="Arial"/>
          <w:color w:val="141414"/>
          <w:sz w:val="21"/>
          <w:szCs w:val="21"/>
        </w:rPr>
        <w:t xml:space="preserve">are </w:t>
      </w:r>
      <w:r w:rsidR="007F7835">
        <w:rPr>
          <w:rFonts w:asciiTheme="minorHAnsi" w:hAnsiTheme="minorHAnsi" w:cs="Arial"/>
          <w:color w:val="141414"/>
          <w:sz w:val="21"/>
          <w:szCs w:val="21"/>
        </w:rPr>
        <w:t>a list of projects we would</w:t>
      </w:r>
      <w:r w:rsidRPr="00C34049">
        <w:rPr>
          <w:rFonts w:asciiTheme="minorHAnsi" w:hAnsiTheme="minorHAnsi" w:cs="Arial"/>
          <w:color w:val="141414"/>
          <w:sz w:val="21"/>
          <w:szCs w:val="21"/>
        </w:rPr>
        <w:t xml:space="preserve"> consider funding:</w:t>
      </w:r>
    </w:p>
    <w:p w14:paraId="091060B5" w14:textId="77777777" w:rsidR="003B7442" w:rsidRPr="00C34049" w:rsidRDefault="003B7442" w:rsidP="0038338E">
      <w:pPr>
        <w:pStyle w:val="Heading2"/>
      </w:pPr>
      <w:bookmarkStart w:id="3" w:name="_Toc453227008"/>
      <w:r w:rsidRPr="00C34049">
        <w:t>Equipment for day-to-day activities</w:t>
      </w:r>
      <w:bookmarkEnd w:id="3"/>
    </w:p>
    <w:p w14:paraId="545AC1D7" w14:textId="77777777" w:rsidR="003B7442" w:rsidRPr="001359F9" w:rsidRDefault="003B7442" w:rsidP="003B7442">
      <w:pPr>
        <w:numPr>
          <w:ilvl w:val="0"/>
          <w:numId w:val="7"/>
        </w:numPr>
        <w:shd w:val="clear" w:color="auto" w:fill="FFFFFF"/>
        <w:spacing w:before="100" w:beforeAutospacing="1" w:after="150" w:line="240" w:lineRule="auto"/>
        <w:ind w:left="0"/>
        <w:rPr>
          <w:rFonts w:cs="Arial"/>
          <w:color w:val="141414"/>
        </w:rPr>
      </w:pPr>
      <w:r w:rsidRPr="001359F9">
        <w:rPr>
          <w:rFonts w:cs="Arial"/>
          <w:color w:val="141414"/>
        </w:rPr>
        <w:t>sports and play equipment</w:t>
      </w:r>
      <w:r w:rsidR="005E3DB2">
        <w:rPr>
          <w:rFonts w:cs="Arial"/>
          <w:color w:val="141414"/>
        </w:rPr>
        <w:t xml:space="preserve"> e.g. trampoline, treadmill</w:t>
      </w:r>
    </w:p>
    <w:p w14:paraId="38CB36E3" w14:textId="77777777" w:rsidR="003B7442" w:rsidRPr="001359F9" w:rsidRDefault="003B7442" w:rsidP="003B7442">
      <w:pPr>
        <w:numPr>
          <w:ilvl w:val="0"/>
          <w:numId w:val="7"/>
        </w:numPr>
        <w:shd w:val="clear" w:color="auto" w:fill="FFFFFF"/>
        <w:spacing w:before="100" w:beforeAutospacing="1" w:after="150" w:line="240" w:lineRule="auto"/>
        <w:ind w:left="0"/>
        <w:rPr>
          <w:rFonts w:cs="Arial"/>
          <w:color w:val="141414"/>
        </w:rPr>
      </w:pPr>
      <w:r w:rsidRPr="001359F9">
        <w:rPr>
          <w:rFonts w:cs="Arial"/>
          <w:color w:val="141414"/>
        </w:rPr>
        <w:t>office equipment </w:t>
      </w:r>
      <w:r w:rsidR="005E3DB2">
        <w:rPr>
          <w:rFonts w:cs="Arial"/>
          <w:color w:val="141414"/>
        </w:rPr>
        <w:t>e.g. software, printer, computers</w:t>
      </w:r>
    </w:p>
    <w:p w14:paraId="67057DE0" w14:textId="77777777" w:rsidR="00BF1A85" w:rsidRDefault="003B7442" w:rsidP="005A29EF">
      <w:pPr>
        <w:numPr>
          <w:ilvl w:val="0"/>
          <w:numId w:val="7"/>
        </w:numPr>
        <w:shd w:val="clear" w:color="auto" w:fill="FFFFFF"/>
        <w:spacing w:before="100" w:beforeAutospacing="1" w:after="150" w:line="240" w:lineRule="auto"/>
        <w:ind w:left="0"/>
        <w:rPr>
          <w:rFonts w:cs="Arial"/>
          <w:color w:val="141414"/>
        </w:rPr>
      </w:pPr>
      <w:r>
        <w:rPr>
          <w:rFonts w:cs="Arial"/>
          <w:color w:val="141414"/>
        </w:rPr>
        <w:t>furnishings</w:t>
      </w:r>
      <w:r w:rsidR="005E3DB2">
        <w:rPr>
          <w:rFonts w:cs="Arial"/>
          <w:color w:val="141414"/>
        </w:rPr>
        <w:t xml:space="preserve"> e.g. chairs, tables, shelves</w:t>
      </w:r>
    </w:p>
    <w:p w14:paraId="15E16BD3" w14:textId="696D7061" w:rsidR="00BF1A85" w:rsidRPr="00476EEC" w:rsidRDefault="00BF1A85" w:rsidP="00476EEC">
      <w:pPr>
        <w:numPr>
          <w:ilvl w:val="0"/>
          <w:numId w:val="7"/>
        </w:numPr>
        <w:shd w:val="clear" w:color="auto" w:fill="FFFFFF"/>
        <w:spacing w:before="100" w:beforeAutospacing="1" w:after="150" w:line="240" w:lineRule="auto"/>
        <w:ind w:left="0"/>
        <w:rPr>
          <w:rFonts w:cs="Arial"/>
          <w:color w:val="141414"/>
        </w:rPr>
      </w:pPr>
      <w:r w:rsidRPr="00BF1A85">
        <w:rPr>
          <w:rFonts w:cs="Arial"/>
          <w:color w:val="141414"/>
        </w:rPr>
        <w:t>community arts and recreation events e.g. speakers, microphones, canvases</w:t>
      </w:r>
    </w:p>
    <w:p w14:paraId="03F22D63" w14:textId="77777777" w:rsidR="003B7442" w:rsidRPr="002253BB" w:rsidRDefault="003B7442" w:rsidP="003B7442">
      <w:pPr>
        <w:shd w:val="clear" w:color="auto" w:fill="FFFFFF"/>
        <w:spacing w:before="100" w:beforeAutospacing="1" w:after="150" w:line="240" w:lineRule="auto"/>
        <w:rPr>
          <w:rFonts w:cs="Arial"/>
          <w:color w:val="141414"/>
        </w:rPr>
      </w:pPr>
    </w:p>
    <w:p w14:paraId="7CC3D71F" w14:textId="77777777" w:rsidR="003B7442" w:rsidRPr="00C34049" w:rsidRDefault="003B7442" w:rsidP="0038338E">
      <w:pPr>
        <w:pStyle w:val="Heading2"/>
        <w:rPr>
          <w:color w:val="70AD47" w:themeColor="accent6"/>
        </w:rPr>
      </w:pPr>
      <w:bookmarkStart w:id="4" w:name="_Toc453227009"/>
      <w:r w:rsidRPr="00C34049">
        <w:t>Special one-off events and activities</w:t>
      </w:r>
      <w:bookmarkEnd w:id="4"/>
    </w:p>
    <w:p w14:paraId="0020CE41" w14:textId="77777777" w:rsidR="003B7442" w:rsidRPr="001359F9" w:rsidRDefault="003B7442" w:rsidP="003B7442">
      <w:pPr>
        <w:numPr>
          <w:ilvl w:val="0"/>
          <w:numId w:val="8"/>
        </w:numPr>
        <w:shd w:val="clear" w:color="auto" w:fill="FFFFFF"/>
        <w:spacing w:before="100" w:beforeAutospacing="1" w:after="150" w:line="240" w:lineRule="auto"/>
        <w:ind w:left="0"/>
        <w:rPr>
          <w:rFonts w:cs="Arial"/>
          <w:color w:val="141414"/>
        </w:rPr>
      </w:pPr>
      <w:r w:rsidRPr="001359F9">
        <w:rPr>
          <w:rFonts w:cs="Arial"/>
          <w:color w:val="141414"/>
        </w:rPr>
        <w:t>community education activities</w:t>
      </w:r>
      <w:r w:rsidR="005E3DB2">
        <w:rPr>
          <w:rFonts w:cs="Arial"/>
          <w:color w:val="141414"/>
        </w:rPr>
        <w:t xml:space="preserve"> e.g.</w:t>
      </w:r>
      <w:r w:rsidR="008D6918">
        <w:rPr>
          <w:rFonts w:cs="Arial"/>
          <w:color w:val="141414"/>
        </w:rPr>
        <w:t xml:space="preserve"> training pack</w:t>
      </w:r>
      <w:r w:rsidR="005041E5">
        <w:rPr>
          <w:rFonts w:cs="Arial"/>
          <w:color w:val="141414"/>
        </w:rPr>
        <w:t>s</w:t>
      </w:r>
      <w:r w:rsidR="005E3DB2">
        <w:rPr>
          <w:rFonts w:cs="Arial"/>
          <w:color w:val="141414"/>
        </w:rPr>
        <w:t xml:space="preserve"> </w:t>
      </w:r>
    </w:p>
    <w:p w14:paraId="631927E1" w14:textId="0965DBF6" w:rsidR="00476EEC" w:rsidRDefault="003B7442" w:rsidP="00476EEC">
      <w:pPr>
        <w:numPr>
          <w:ilvl w:val="0"/>
          <w:numId w:val="8"/>
        </w:numPr>
        <w:shd w:val="clear" w:color="auto" w:fill="FFFFFF"/>
        <w:spacing w:before="100" w:beforeAutospacing="1" w:after="150" w:line="240" w:lineRule="auto"/>
        <w:ind w:left="0"/>
        <w:rPr>
          <w:rFonts w:cs="Arial"/>
          <w:color w:val="141414"/>
        </w:rPr>
      </w:pPr>
      <w:r>
        <w:rPr>
          <w:rFonts w:cs="Arial"/>
          <w:color w:val="141414"/>
        </w:rPr>
        <w:t>conferences</w:t>
      </w:r>
      <w:r w:rsidR="005E3DB2">
        <w:rPr>
          <w:rFonts w:cs="Arial"/>
          <w:color w:val="141414"/>
        </w:rPr>
        <w:t xml:space="preserve"> </w:t>
      </w:r>
      <w:r w:rsidR="0085165F">
        <w:rPr>
          <w:rFonts w:cs="Arial"/>
          <w:color w:val="141414"/>
        </w:rPr>
        <w:t xml:space="preserve">or </w:t>
      </w:r>
      <w:r w:rsidR="0085165F" w:rsidRPr="0085165F">
        <w:rPr>
          <w:rFonts w:cs="Arial"/>
          <w:color w:val="141414"/>
          <w:highlight w:val="yellow"/>
        </w:rPr>
        <w:t>training opportunity</w:t>
      </w:r>
      <w:r w:rsidR="0085165F">
        <w:rPr>
          <w:rFonts w:cs="Arial"/>
          <w:color w:val="141414"/>
        </w:rPr>
        <w:t xml:space="preserve"> </w:t>
      </w:r>
      <w:r w:rsidR="005E3DB2">
        <w:rPr>
          <w:rFonts w:cs="Arial"/>
          <w:color w:val="141414"/>
        </w:rPr>
        <w:t>e.g. for a trainer, speaker</w:t>
      </w:r>
      <w:r w:rsidR="0085165F">
        <w:rPr>
          <w:rFonts w:cs="Arial"/>
          <w:color w:val="141414"/>
        </w:rPr>
        <w:t xml:space="preserve"> </w:t>
      </w:r>
    </w:p>
    <w:p w14:paraId="4C0B8110" w14:textId="571BBB74" w:rsidR="00BF1A85" w:rsidRPr="00476EEC" w:rsidRDefault="00BF1A85" w:rsidP="00476EEC">
      <w:pPr>
        <w:numPr>
          <w:ilvl w:val="0"/>
          <w:numId w:val="8"/>
        </w:numPr>
        <w:shd w:val="clear" w:color="auto" w:fill="FFFFFF"/>
        <w:spacing w:before="100" w:beforeAutospacing="1" w:after="150" w:line="240" w:lineRule="auto"/>
        <w:ind w:left="0"/>
        <w:rPr>
          <w:rFonts w:cs="Arial"/>
          <w:color w:val="141414"/>
        </w:rPr>
      </w:pPr>
      <w:r w:rsidRPr="00476EEC">
        <w:rPr>
          <w:rFonts w:cs="Arial"/>
          <w:color w:val="141414"/>
        </w:rPr>
        <w:t>volunteer support e.g. funding a day out specifically for volunteers</w:t>
      </w:r>
    </w:p>
    <w:p w14:paraId="7063137E" w14:textId="77777777" w:rsidR="003B7442" w:rsidRPr="001359F9" w:rsidRDefault="003B7442" w:rsidP="003B7442">
      <w:pPr>
        <w:shd w:val="clear" w:color="auto" w:fill="FFFFFF"/>
        <w:spacing w:before="100" w:beforeAutospacing="1" w:after="150" w:line="240" w:lineRule="auto"/>
        <w:rPr>
          <w:rFonts w:cs="Arial"/>
          <w:color w:val="141414"/>
        </w:rPr>
      </w:pPr>
    </w:p>
    <w:p w14:paraId="23EFCA2D" w14:textId="77777777" w:rsidR="003B7442" w:rsidRPr="00C34049" w:rsidRDefault="003B7442" w:rsidP="0038338E">
      <w:pPr>
        <w:pStyle w:val="Heading2"/>
      </w:pPr>
      <w:bookmarkStart w:id="5" w:name="_Toc453227010"/>
      <w:r w:rsidRPr="00C34049">
        <w:lastRenderedPageBreak/>
        <w:t>Community and organisational development</w:t>
      </w:r>
      <w:bookmarkEnd w:id="5"/>
    </w:p>
    <w:p w14:paraId="412BEE80" w14:textId="77777777" w:rsidR="003B7442" w:rsidRPr="001359F9" w:rsidRDefault="003B7442" w:rsidP="003B7442">
      <w:pPr>
        <w:numPr>
          <w:ilvl w:val="0"/>
          <w:numId w:val="9"/>
        </w:numPr>
        <w:shd w:val="clear" w:color="auto" w:fill="FFFFFF"/>
        <w:spacing w:before="100" w:beforeAutospacing="1" w:after="150" w:line="240" w:lineRule="auto"/>
        <w:ind w:left="0"/>
        <w:rPr>
          <w:rFonts w:cs="Arial"/>
          <w:color w:val="141414"/>
        </w:rPr>
      </w:pPr>
      <w:r w:rsidRPr="001359F9">
        <w:rPr>
          <w:rFonts w:cs="Arial"/>
          <w:color w:val="141414"/>
        </w:rPr>
        <w:t>community research projects</w:t>
      </w:r>
      <w:r w:rsidR="008D6918">
        <w:rPr>
          <w:rFonts w:cs="Arial"/>
          <w:color w:val="141414"/>
        </w:rPr>
        <w:t xml:space="preserve"> e.g. study into poverty among children, research into mental health</w:t>
      </w:r>
    </w:p>
    <w:p w14:paraId="5FF8E59E" w14:textId="6831BCBD" w:rsidR="0038338E" w:rsidRPr="00CB2400" w:rsidRDefault="003B7442" w:rsidP="0038338E">
      <w:pPr>
        <w:numPr>
          <w:ilvl w:val="0"/>
          <w:numId w:val="9"/>
        </w:numPr>
        <w:shd w:val="clear" w:color="auto" w:fill="FFFFFF"/>
        <w:spacing w:before="100" w:beforeAutospacing="1" w:after="150" w:line="240" w:lineRule="auto"/>
        <w:ind w:left="0"/>
        <w:rPr>
          <w:rFonts w:cs="Arial"/>
          <w:color w:val="141414"/>
        </w:rPr>
      </w:pPr>
      <w:r w:rsidRPr="001359F9">
        <w:rPr>
          <w:rFonts w:cs="Arial"/>
          <w:color w:val="141414"/>
        </w:rPr>
        <w:t>organisational review and development</w:t>
      </w:r>
      <w:r w:rsidR="008D6918">
        <w:rPr>
          <w:rFonts w:cs="Arial"/>
          <w:color w:val="141414"/>
        </w:rPr>
        <w:t xml:space="preserve"> e.g. training</w:t>
      </w:r>
    </w:p>
    <w:p w14:paraId="6A8DBEE7" w14:textId="77777777" w:rsidR="003B7442" w:rsidRPr="00C34049" w:rsidRDefault="003B7442" w:rsidP="0038338E">
      <w:pPr>
        <w:pStyle w:val="Heading2"/>
        <w:rPr>
          <w:rFonts w:cs="Arial"/>
          <w:color w:val="141414"/>
        </w:rPr>
      </w:pPr>
      <w:bookmarkStart w:id="6" w:name="_Toc453227011"/>
      <w:r w:rsidRPr="00C34049">
        <w:t>Capital works</w:t>
      </w:r>
      <w:bookmarkEnd w:id="6"/>
    </w:p>
    <w:p w14:paraId="452B501D" w14:textId="77777777" w:rsidR="00476EEC" w:rsidRDefault="003B7442" w:rsidP="00476EEC">
      <w:pPr>
        <w:numPr>
          <w:ilvl w:val="0"/>
          <w:numId w:val="10"/>
        </w:numPr>
        <w:shd w:val="clear" w:color="auto" w:fill="FFFFFF"/>
        <w:spacing w:before="100" w:beforeAutospacing="1" w:after="150" w:line="240" w:lineRule="auto"/>
        <w:ind w:left="0"/>
        <w:rPr>
          <w:rFonts w:cs="Arial"/>
          <w:color w:val="141414"/>
        </w:rPr>
      </w:pPr>
      <w:r w:rsidRPr="001359F9">
        <w:rPr>
          <w:rFonts w:cs="Arial"/>
          <w:color w:val="141414"/>
        </w:rPr>
        <w:t>health, safety and access upgrades to community facilities</w:t>
      </w:r>
      <w:r w:rsidR="008D6918">
        <w:rPr>
          <w:rFonts w:cs="Arial"/>
          <w:color w:val="141414"/>
        </w:rPr>
        <w:t xml:space="preserve"> e.g. fire exits, fire extinguishers</w:t>
      </w:r>
    </w:p>
    <w:p w14:paraId="108CBE8A" w14:textId="29AD3D48" w:rsidR="00476EEC" w:rsidRPr="00476EEC" w:rsidRDefault="00476EEC" w:rsidP="00476EEC">
      <w:pPr>
        <w:numPr>
          <w:ilvl w:val="0"/>
          <w:numId w:val="10"/>
        </w:numPr>
        <w:shd w:val="clear" w:color="auto" w:fill="FFFFFF"/>
        <w:spacing w:before="100" w:beforeAutospacing="1" w:after="150" w:line="240" w:lineRule="auto"/>
        <w:ind w:left="0"/>
        <w:rPr>
          <w:rFonts w:cs="Arial"/>
          <w:color w:val="141414"/>
        </w:rPr>
      </w:pPr>
      <w:r w:rsidRPr="00476EEC">
        <w:rPr>
          <w:rFonts w:cs="Arial"/>
          <w:color w:val="141414"/>
        </w:rPr>
        <w:t>access and equity projects e.g. disabled toilet, wheelchair access</w:t>
      </w:r>
    </w:p>
    <w:p w14:paraId="7EB05ED6" w14:textId="44AAD2AA" w:rsidR="003B7442" w:rsidRPr="001359F9" w:rsidRDefault="00BF1A85" w:rsidP="003B7442">
      <w:pPr>
        <w:numPr>
          <w:ilvl w:val="0"/>
          <w:numId w:val="10"/>
        </w:numPr>
        <w:shd w:val="clear" w:color="auto" w:fill="FFFFFF"/>
        <w:spacing w:before="100" w:beforeAutospacing="1" w:after="150" w:line="240" w:lineRule="auto"/>
        <w:ind w:left="0"/>
        <w:rPr>
          <w:rFonts w:cs="Arial"/>
          <w:color w:val="141414"/>
        </w:rPr>
      </w:pPr>
      <w:r>
        <w:rPr>
          <w:rFonts w:cs="Arial"/>
          <w:color w:val="141414"/>
        </w:rPr>
        <w:t>upgrading</w:t>
      </w:r>
      <w:r w:rsidR="003B7442" w:rsidRPr="001359F9">
        <w:rPr>
          <w:rFonts w:cs="Arial"/>
          <w:color w:val="141414"/>
        </w:rPr>
        <w:t xml:space="preserve"> community facilities</w:t>
      </w:r>
      <w:r w:rsidR="0085165F">
        <w:rPr>
          <w:rFonts w:cs="Arial"/>
          <w:color w:val="141414"/>
        </w:rPr>
        <w:t xml:space="preserve">, however community centers should check work with Crown Estates before approaching us e.g. fixing the roof, repainting and </w:t>
      </w:r>
      <w:r>
        <w:rPr>
          <w:rFonts w:cs="Arial"/>
          <w:color w:val="141414"/>
        </w:rPr>
        <w:t>minor repairs</w:t>
      </w:r>
    </w:p>
    <w:p w14:paraId="574363F3" w14:textId="666D8A04" w:rsidR="00A91230" w:rsidRPr="00CB2400" w:rsidRDefault="003B7442" w:rsidP="00A91230">
      <w:pPr>
        <w:numPr>
          <w:ilvl w:val="0"/>
          <w:numId w:val="10"/>
        </w:numPr>
        <w:shd w:val="clear" w:color="auto" w:fill="FFFFFF"/>
        <w:spacing w:before="100" w:beforeAutospacing="1" w:after="150" w:line="240" w:lineRule="auto"/>
        <w:ind w:left="0"/>
        <w:rPr>
          <w:rFonts w:cs="Arial"/>
          <w:color w:val="141414"/>
        </w:rPr>
      </w:pPr>
      <w:r w:rsidRPr="00297FDE">
        <w:rPr>
          <w:rFonts w:cs="Arial"/>
          <w:color w:val="141414"/>
        </w:rPr>
        <w:t>motor vehicle and equipment purchases</w:t>
      </w:r>
      <w:r w:rsidR="008D6918" w:rsidRPr="001F2DC7">
        <w:rPr>
          <w:rFonts w:cs="Arial"/>
          <w:color w:val="141414"/>
        </w:rPr>
        <w:t xml:space="preserve"> e.g. </w:t>
      </w:r>
      <w:r w:rsidR="00BF1A85" w:rsidRPr="001F2DC7">
        <w:rPr>
          <w:rFonts w:cs="Arial"/>
          <w:color w:val="141414"/>
        </w:rPr>
        <w:t xml:space="preserve">transporting clients, volunteers </w:t>
      </w:r>
      <w:bookmarkStart w:id="7" w:name="_Toc453227013"/>
      <w:bookmarkStart w:id="8" w:name="_Toc453227012"/>
    </w:p>
    <w:p w14:paraId="4F5E3BB7" w14:textId="77777777" w:rsidR="00A91230" w:rsidRPr="00C34049" w:rsidRDefault="00A91230" w:rsidP="00A91230">
      <w:pPr>
        <w:pStyle w:val="Heading1"/>
      </w:pPr>
      <w:r w:rsidRPr="00C34049">
        <w:t xml:space="preserve">Multiple small community grant applications </w:t>
      </w:r>
      <w:bookmarkEnd w:id="7"/>
    </w:p>
    <w:p w14:paraId="6D25BE89" w14:textId="77777777" w:rsidR="00A91230" w:rsidRDefault="00A91230" w:rsidP="00A91230">
      <w:pPr>
        <w:shd w:val="clear" w:color="auto" w:fill="FFFFFF"/>
        <w:spacing w:before="100" w:beforeAutospacing="1" w:after="150" w:line="240" w:lineRule="auto"/>
        <w:rPr>
          <w:rFonts w:cs="Arial"/>
          <w:color w:val="141414"/>
        </w:rPr>
      </w:pPr>
      <w:r>
        <w:rPr>
          <w:rFonts w:cs="Arial"/>
          <w:color w:val="141414"/>
        </w:rPr>
        <w:t>You may submit up to two small community grant applications per organisation in any funding round. But you must ensure that the applications are for different goals.</w:t>
      </w:r>
    </w:p>
    <w:p w14:paraId="5C0B6C8D" w14:textId="77777777" w:rsidR="00A91230" w:rsidRPr="006B2B47" w:rsidRDefault="00A91230" w:rsidP="00A91230">
      <w:pPr>
        <w:pStyle w:val="ListParagraph"/>
        <w:numPr>
          <w:ilvl w:val="0"/>
          <w:numId w:val="22"/>
        </w:numPr>
        <w:shd w:val="clear" w:color="auto" w:fill="FFFFFF"/>
        <w:spacing w:before="100" w:beforeAutospacing="1" w:after="150" w:line="240" w:lineRule="auto"/>
        <w:rPr>
          <w:rFonts w:cs="Arial"/>
          <w:color w:val="141414"/>
        </w:rPr>
      </w:pPr>
      <w:r w:rsidRPr="006B2B47">
        <w:rPr>
          <w:rFonts w:cs="Arial"/>
          <w:color w:val="141414"/>
        </w:rPr>
        <w:t>the purposes must be unrelated </w:t>
      </w:r>
    </w:p>
    <w:p w14:paraId="4DD53F03" w14:textId="5C55C835" w:rsidR="0038338E" w:rsidRPr="008D46CB" w:rsidRDefault="00A91230" w:rsidP="008D46CB">
      <w:pPr>
        <w:pStyle w:val="ListParagraph"/>
        <w:numPr>
          <w:ilvl w:val="0"/>
          <w:numId w:val="22"/>
        </w:numPr>
        <w:shd w:val="clear" w:color="auto" w:fill="FFFFFF"/>
        <w:spacing w:after="150" w:line="240" w:lineRule="auto"/>
        <w:rPr>
          <w:rFonts w:eastAsia="Times New Roman" w:cs="Arial"/>
          <w:color w:val="141414"/>
          <w:lang w:eastAsia="en-GB"/>
        </w:rPr>
      </w:pPr>
      <w:r w:rsidRPr="006B2B47">
        <w:rPr>
          <w:rFonts w:cs="Arial"/>
          <w:color w:val="141414"/>
        </w:rPr>
        <w:t>funding for the combined proposals must be within the acceptable limit</w:t>
      </w:r>
      <w:r w:rsidR="0085165F">
        <w:rPr>
          <w:rFonts w:cs="Arial"/>
          <w:color w:val="141414"/>
        </w:rPr>
        <w:t xml:space="preserve"> of £4000</w:t>
      </w:r>
    </w:p>
    <w:p w14:paraId="08DF38ED" w14:textId="77777777" w:rsidR="003B7442" w:rsidRPr="00405821" w:rsidRDefault="003B7442" w:rsidP="0038338E">
      <w:pPr>
        <w:pStyle w:val="Heading1"/>
      </w:pPr>
      <w:r w:rsidRPr="00497732">
        <w:t xml:space="preserve">What you </w:t>
      </w:r>
      <w:r w:rsidRPr="00497732">
        <w:rPr>
          <w:u w:val="single"/>
        </w:rPr>
        <w:t>can't</w:t>
      </w:r>
      <w:r w:rsidRPr="00497732">
        <w:t xml:space="preserve"> apply for</w:t>
      </w:r>
      <w:bookmarkEnd w:id="8"/>
      <w:r w:rsidRPr="00497732">
        <w:t> </w:t>
      </w:r>
    </w:p>
    <w:p w14:paraId="76977F9C" w14:textId="77777777" w:rsidR="003B7442" w:rsidRPr="002253BB" w:rsidRDefault="003B7442" w:rsidP="003B7442">
      <w:pPr>
        <w:numPr>
          <w:ilvl w:val="0"/>
          <w:numId w:val="11"/>
        </w:numPr>
        <w:shd w:val="clear" w:color="auto" w:fill="FFFFFF"/>
        <w:spacing w:before="100" w:beforeAutospacing="1" w:after="150" w:line="240" w:lineRule="auto"/>
        <w:ind w:left="0"/>
        <w:rPr>
          <w:rFonts w:cs="Arial"/>
          <w:color w:val="141414"/>
        </w:rPr>
      </w:pPr>
      <w:r w:rsidRPr="002253BB">
        <w:rPr>
          <w:rFonts w:cs="Arial"/>
          <w:color w:val="141414"/>
        </w:rPr>
        <w:t>commercial ventures, developments or outputs</w:t>
      </w:r>
    </w:p>
    <w:p w14:paraId="2D07879F" w14:textId="77777777" w:rsidR="003B7442" w:rsidRDefault="003B7442" w:rsidP="003B7442">
      <w:pPr>
        <w:numPr>
          <w:ilvl w:val="0"/>
          <w:numId w:val="11"/>
        </w:numPr>
        <w:shd w:val="clear" w:color="auto" w:fill="FFFFFF"/>
        <w:spacing w:before="100" w:beforeAutospacing="1" w:after="150" w:line="240" w:lineRule="auto"/>
        <w:ind w:left="0"/>
        <w:rPr>
          <w:rFonts w:cs="Arial"/>
          <w:color w:val="141414"/>
        </w:rPr>
      </w:pPr>
      <w:r w:rsidRPr="002253BB">
        <w:rPr>
          <w:rFonts w:cs="Arial"/>
          <w:color w:val="141414"/>
        </w:rPr>
        <w:t xml:space="preserve">funding to cover debts - </w:t>
      </w:r>
      <w:r w:rsidRPr="002253BB">
        <w:rPr>
          <w:rFonts w:cs="Arial"/>
          <w:color w:val="141414"/>
          <w:u w:val="single"/>
        </w:rPr>
        <w:t>this includes reimbursement</w:t>
      </w:r>
      <w:r w:rsidRPr="002253BB">
        <w:rPr>
          <w:rFonts w:cs="Arial"/>
          <w:color w:val="141414"/>
        </w:rPr>
        <w:t xml:space="preserve"> for complet</w:t>
      </w:r>
      <w:r>
        <w:rPr>
          <w:rFonts w:cs="Arial"/>
          <w:color w:val="141414"/>
        </w:rPr>
        <w:t>ed projects and loan repayments</w:t>
      </w:r>
    </w:p>
    <w:p w14:paraId="14EAB3A9" w14:textId="77777777" w:rsidR="003B7442" w:rsidRDefault="003B7442" w:rsidP="003B7442">
      <w:pPr>
        <w:numPr>
          <w:ilvl w:val="0"/>
          <w:numId w:val="11"/>
        </w:numPr>
        <w:shd w:val="clear" w:color="auto" w:fill="FFFFFF"/>
        <w:spacing w:before="100" w:beforeAutospacing="1" w:after="150" w:line="240" w:lineRule="auto"/>
        <w:ind w:left="0"/>
        <w:rPr>
          <w:rFonts w:cs="Arial"/>
          <w:color w:val="141414"/>
        </w:rPr>
      </w:pPr>
      <w:r w:rsidRPr="002253BB">
        <w:rPr>
          <w:rFonts w:cs="Arial"/>
          <w:color w:val="141414"/>
        </w:rPr>
        <w:t>You also cannot apply for recurrent expense funding. This includes regular salaries and wages, administration expenses and short-life equipment. Salaries for one-off events and projects are permitted.</w:t>
      </w:r>
    </w:p>
    <w:p w14:paraId="0AFB0628" w14:textId="77777777" w:rsidR="003B7442" w:rsidRPr="002253BB" w:rsidRDefault="003B7442" w:rsidP="003B7442">
      <w:pPr>
        <w:numPr>
          <w:ilvl w:val="0"/>
          <w:numId w:val="12"/>
        </w:numPr>
        <w:shd w:val="clear" w:color="auto" w:fill="FFFFFF"/>
        <w:spacing w:before="100" w:beforeAutospacing="1" w:after="150" w:line="240" w:lineRule="auto"/>
        <w:ind w:left="0"/>
        <w:rPr>
          <w:rFonts w:cs="Arial"/>
          <w:color w:val="141414"/>
        </w:rPr>
      </w:pPr>
      <w:r w:rsidRPr="002253BB">
        <w:rPr>
          <w:rFonts w:cs="Arial"/>
          <w:color w:val="141414"/>
        </w:rPr>
        <w:t>projects that may be considered inappropriate or offensive </w:t>
      </w:r>
    </w:p>
    <w:p w14:paraId="5B27E301" w14:textId="77777777" w:rsidR="003B7442" w:rsidRPr="002253BB" w:rsidRDefault="003B7442" w:rsidP="003B7442">
      <w:pPr>
        <w:numPr>
          <w:ilvl w:val="0"/>
          <w:numId w:val="12"/>
        </w:numPr>
        <w:shd w:val="clear" w:color="auto" w:fill="FFFFFF"/>
        <w:spacing w:before="100" w:beforeAutospacing="1" w:after="150" w:line="240" w:lineRule="auto"/>
        <w:ind w:left="0"/>
        <w:rPr>
          <w:rFonts w:cs="Arial"/>
          <w:color w:val="141414"/>
        </w:rPr>
      </w:pPr>
      <w:r w:rsidRPr="002253BB">
        <w:rPr>
          <w:rFonts w:cs="Arial"/>
          <w:color w:val="141414"/>
        </w:rPr>
        <w:t>fundraising activities</w:t>
      </w:r>
      <w:r w:rsidR="008A2D53">
        <w:rPr>
          <w:rFonts w:cs="Arial"/>
          <w:color w:val="141414"/>
        </w:rPr>
        <w:t xml:space="preserve"> (but CDO can for example, pay for </w:t>
      </w:r>
      <w:r w:rsidR="008D6918">
        <w:rPr>
          <w:rFonts w:cs="Arial"/>
          <w:color w:val="141414"/>
        </w:rPr>
        <w:t>a popcorn machine for a fundraising event)</w:t>
      </w:r>
    </w:p>
    <w:p w14:paraId="243C793A" w14:textId="77777777" w:rsidR="003B7442" w:rsidRPr="002253BB" w:rsidRDefault="003B7442" w:rsidP="003B7442">
      <w:pPr>
        <w:numPr>
          <w:ilvl w:val="0"/>
          <w:numId w:val="12"/>
        </w:numPr>
        <w:shd w:val="clear" w:color="auto" w:fill="FFFFFF"/>
        <w:spacing w:before="100" w:beforeAutospacing="1" w:after="150" w:line="240" w:lineRule="auto"/>
        <w:ind w:left="0"/>
        <w:rPr>
          <w:rFonts w:cs="Arial"/>
          <w:color w:val="141414"/>
        </w:rPr>
      </w:pPr>
      <w:r w:rsidRPr="002253BB">
        <w:rPr>
          <w:rFonts w:cs="Arial"/>
          <w:color w:val="141414"/>
        </w:rPr>
        <w:t>political or religious activities</w:t>
      </w:r>
    </w:p>
    <w:p w14:paraId="3F037412" w14:textId="1E96C601" w:rsidR="003B7442" w:rsidRDefault="003B7442" w:rsidP="00F36B42">
      <w:pPr>
        <w:numPr>
          <w:ilvl w:val="0"/>
          <w:numId w:val="12"/>
        </w:numPr>
        <w:shd w:val="clear" w:color="auto" w:fill="FFFFFF" w:themeFill="background1"/>
        <w:spacing w:before="100" w:beforeAutospacing="1" w:after="150" w:line="240" w:lineRule="auto"/>
        <w:ind w:left="0"/>
        <w:rPr>
          <w:rFonts w:cs="Arial"/>
          <w:color w:val="141414"/>
        </w:rPr>
      </w:pPr>
      <w:r w:rsidRPr="002253BB">
        <w:rPr>
          <w:rFonts w:cs="Arial"/>
          <w:color w:val="141414"/>
        </w:rPr>
        <w:t>projects that are the responsibility of another government funding program, unless the other program does not hav</w:t>
      </w:r>
      <w:r>
        <w:rPr>
          <w:rFonts w:cs="Arial"/>
          <w:color w:val="141414"/>
        </w:rPr>
        <w:t>e capacity to provide the funds</w:t>
      </w:r>
      <w:r w:rsidR="0085165F">
        <w:rPr>
          <w:rFonts w:cs="Arial"/>
          <w:color w:val="141414"/>
        </w:rPr>
        <w:t xml:space="preserve"> (such as Community Centers who must firstly approach Crown Estates).</w:t>
      </w:r>
    </w:p>
    <w:p w14:paraId="0288B3C1" w14:textId="77777777" w:rsidR="003B7442" w:rsidRDefault="003B7442" w:rsidP="003B7442">
      <w:pPr>
        <w:numPr>
          <w:ilvl w:val="0"/>
          <w:numId w:val="12"/>
        </w:numPr>
        <w:shd w:val="clear" w:color="auto" w:fill="FFFFFF"/>
        <w:spacing w:before="100" w:beforeAutospacing="1" w:after="150" w:line="240" w:lineRule="auto"/>
        <w:ind w:left="0"/>
        <w:rPr>
          <w:rFonts w:cs="Arial"/>
          <w:color w:val="141414"/>
        </w:rPr>
      </w:pPr>
      <w:r w:rsidRPr="002253BB">
        <w:rPr>
          <w:rFonts w:cs="Arial"/>
          <w:color w:val="141414"/>
        </w:rPr>
        <w:t>Projects that start before your grant is approved will not be funded. Do not purchase goods, services or equipment included in your application until you have received formal funding approval.</w:t>
      </w:r>
    </w:p>
    <w:p w14:paraId="5164A517" w14:textId="77777777" w:rsidR="003B7442" w:rsidRDefault="003B7442" w:rsidP="003B7442">
      <w:pPr>
        <w:pStyle w:val="NormalWeb"/>
        <w:shd w:val="clear" w:color="auto" w:fill="FFFFFF"/>
        <w:spacing w:before="0" w:beforeAutospacing="0" w:after="150" w:afterAutospacing="0"/>
        <w:rPr>
          <w:rFonts w:asciiTheme="minorHAnsi" w:hAnsiTheme="minorHAnsi" w:cs="Arial"/>
          <w:color w:val="141414"/>
          <w:sz w:val="21"/>
          <w:szCs w:val="21"/>
        </w:rPr>
      </w:pPr>
    </w:p>
    <w:p w14:paraId="160F76E2" w14:textId="77777777" w:rsidR="008D46CB" w:rsidRDefault="008D46CB">
      <w:pPr>
        <w:rPr>
          <w:rFonts w:asciiTheme="majorHAnsi" w:eastAsiaTheme="majorEastAsia" w:hAnsiTheme="majorHAnsi" w:cstheme="majorBidi"/>
          <w:caps/>
          <w:color w:val="FFFFFF" w:themeColor="background1"/>
          <w:spacing w:val="15"/>
        </w:rPr>
      </w:pPr>
      <w:bookmarkStart w:id="9" w:name="_Toc453227014"/>
      <w:r>
        <w:br w:type="page"/>
      </w:r>
    </w:p>
    <w:p w14:paraId="1D1E431E" w14:textId="61EE8274" w:rsidR="003B7442" w:rsidRPr="00EB47A4" w:rsidRDefault="00EB47A4" w:rsidP="00EB47A4">
      <w:pPr>
        <w:pStyle w:val="Heading1"/>
      </w:pPr>
      <w:r>
        <w:lastRenderedPageBreak/>
        <w:t>F</w:t>
      </w:r>
      <w:r w:rsidR="003B7442" w:rsidRPr="00EB47A4">
        <w:t>UNDING ROUNDS</w:t>
      </w:r>
      <w:bookmarkEnd w:id="9"/>
    </w:p>
    <w:p w14:paraId="2D01A5A0" w14:textId="4FF77DA3" w:rsidR="00DA5AA1" w:rsidRPr="008A0553" w:rsidRDefault="003B7442" w:rsidP="00DA5AA1">
      <w:pPr>
        <w:pStyle w:val="NormalWeb"/>
        <w:shd w:val="clear" w:color="auto" w:fill="FFFFFF"/>
        <w:spacing w:before="0" w:beforeAutospacing="0" w:after="150" w:afterAutospacing="0"/>
        <w:rPr>
          <w:rFonts w:asciiTheme="minorHAnsi" w:hAnsiTheme="minorHAnsi" w:cs="Arial"/>
          <w:color w:val="141414"/>
          <w:sz w:val="21"/>
          <w:szCs w:val="21"/>
        </w:rPr>
      </w:pPr>
      <w:r>
        <w:rPr>
          <w:rFonts w:asciiTheme="minorHAnsi" w:hAnsiTheme="minorHAnsi" w:cs="Arial"/>
          <w:color w:val="141414"/>
          <w:sz w:val="21"/>
          <w:szCs w:val="21"/>
        </w:rPr>
        <w:t xml:space="preserve">There are </w:t>
      </w:r>
      <w:r w:rsidR="00F12EA2">
        <w:rPr>
          <w:rFonts w:asciiTheme="minorHAnsi" w:hAnsiTheme="minorHAnsi" w:cs="Arial"/>
          <w:color w:val="141414"/>
          <w:sz w:val="21"/>
          <w:szCs w:val="21"/>
        </w:rPr>
        <w:t>four</w:t>
      </w:r>
      <w:r w:rsidR="00F12EA2" w:rsidRPr="006D7B36">
        <w:rPr>
          <w:rFonts w:asciiTheme="minorHAnsi" w:hAnsiTheme="minorHAnsi" w:cs="Arial"/>
          <w:color w:val="141414"/>
          <w:sz w:val="21"/>
          <w:szCs w:val="21"/>
        </w:rPr>
        <w:t xml:space="preserve"> </w:t>
      </w:r>
      <w:r w:rsidRPr="006D7B36">
        <w:rPr>
          <w:rFonts w:asciiTheme="minorHAnsi" w:hAnsiTheme="minorHAnsi" w:cs="Arial"/>
          <w:color w:val="141414"/>
          <w:sz w:val="21"/>
          <w:szCs w:val="21"/>
        </w:rPr>
        <w:t>funding rounds each year. You can apply at any time. </w:t>
      </w:r>
      <w:r w:rsidR="00DA5AA1">
        <w:rPr>
          <w:rFonts w:asciiTheme="minorHAnsi" w:hAnsiTheme="minorHAnsi" w:cs="Arial"/>
          <w:color w:val="141414"/>
          <w:sz w:val="21"/>
          <w:szCs w:val="21"/>
        </w:rPr>
        <w:t xml:space="preserve">We aim to grant </w:t>
      </w:r>
      <w:r w:rsidR="007F7835">
        <w:rPr>
          <w:rFonts w:asciiTheme="minorHAnsi" w:hAnsiTheme="minorHAnsi" w:cs="Arial"/>
          <w:color w:val="141414"/>
          <w:sz w:val="21"/>
          <w:szCs w:val="21"/>
        </w:rPr>
        <w:t>£12,5</w:t>
      </w:r>
      <w:r w:rsidR="00DA5AA1">
        <w:rPr>
          <w:rFonts w:asciiTheme="minorHAnsi" w:hAnsiTheme="minorHAnsi" w:cs="Arial"/>
          <w:color w:val="141414"/>
          <w:sz w:val="21"/>
          <w:szCs w:val="21"/>
        </w:rPr>
        <w:t>00 of</w:t>
      </w:r>
      <w:r w:rsidR="00DA5AA1" w:rsidRPr="008A0553">
        <w:rPr>
          <w:rFonts w:asciiTheme="minorHAnsi" w:hAnsiTheme="minorHAnsi" w:cs="Arial"/>
          <w:color w:val="141414"/>
          <w:sz w:val="21"/>
          <w:szCs w:val="21"/>
        </w:rPr>
        <w:t xml:space="preserve"> funding</w:t>
      </w:r>
      <w:r w:rsidR="00A91230">
        <w:rPr>
          <w:rFonts w:asciiTheme="minorHAnsi" w:hAnsiTheme="minorHAnsi" w:cs="Arial"/>
          <w:color w:val="141414"/>
          <w:sz w:val="21"/>
          <w:szCs w:val="21"/>
        </w:rPr>
        <w:t xml:space="preserve"> at every round. We suggest grant applications</w:t>
      </w:r>
      <w:r w:rsidR="0085165F">
        <w:rPr>
          <w:rFonts w:asciiTheme="minorHAnsi" w:hAnsiTheme="minorHAnsi" w:cs="Arial"/>
          <w:color w:val="141414"/>
          <w:sz w:val="21"/>
          <w:szCs w:val="21"/>
        </w:rPr>
        <w:t xml:space="preserve"> be for amounts </w:t>
      </w:r>
      <w:r w:rsidR="00DA5AA1">
        <w:rPr>
          <w:rFonts w:asciiTheme="minorHAnsi" w:hAnsiTheme="minorHAnsi" w:cs="Arial"/>
          <w:color w:val="141414"/>
          <w:sz w:val="21"/>
          <w:szCs w:val="21"/>
        </w:rPr>
        <w:t>up to £4000 per round</w:t>
      </w:r>
      <w:r w:rsidR="00DA5AA1" w:rsidRPr="008A0553">
        <w:rPr>
          <w:rFonts w:asciiTheme="minorHAnsi" w:hAnsiTheme="minorHAnsi" w:cs="Arial"/>
          <w:color w:val="141414"/>
          <w:sz w:val="21"/>
          <w:szCs w:val="21"/>
        </w:rPr>
        <w:t>.</w:t>
      </w:r>
    </w:p>
    <w:p w14:paraId="333BA8CB" w14:textId="77777777" w:rsidR="003B7442" w:rsidRPr="006D7B36" w:rsidRDefault="003B7442" w:rsidP="003B7442">
      <w:pPr>
        <w:pStyle w:val="NormalWeb"/>
        <w:shd w:val="clear" w:color="auto" w:fill="FFFFFF"/>
        <w:spacing w:before="0" w:beforeAutospacing="0" w:after="150" w:afterAutospacing="0"/>
        <w:rPr>
          <w:rFonts w:asciiTheme="minorHAnsi" w:hAnsiTheme="minorHAnsi" w:cs="Arial"/>
          <w:color w:val="141414"/>
          <w:sz w:val="21"/>
          <w:szCs w:val="21"/>
        </w:rPr>
      </w:pPr>
      <w:r w:rsidRPr="006D7B36">
        <w:rPr>
          <w:rFonts w:asciiTheme="minorHAnsi" w:hAnsiTheme="minorHAnsi" w:cs="Arial"/>
          <w:color w:val="141414"/>
          <w:sz w:val="21"/>
          <w:szCs w:val="21"/>
        </w:rPr>
        <w:t>Your application will be assessed in the round that is open when you submit.</w:t>
      </w:r>
    </w:p>
    <w:tbl>
      <w:tblP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3510"/>
        <w:gridCol w:w="2970"/>
        <w:gridCol w:w="2745"/>
      </w:tblGrid>
      <w:tr w:rsidR="003B7442" w:rsidRPr="00404EFE" w14:paraId="06832A9D" w14:textId="77777777" w:rsidTr="00F96265">
        <w:trPr>
          <w:trHeight w:val="641"/>
        </w:trPr>
        <w:tc>
          <w:tcPr>
            <w:tcW w:w="3510" w:type="dxa"/>
            <w:shd w:val="clear" w:color="auto" w:fill="E2EFD9" w:themeFill="accent6" w:themeFillTint="33"/>
            <w:hideMark/>
          </w:tcPr>
          <w:p w14:paraId="12C73A08" w14:textId="77777777" w:rsidR="003B7442" w:rsidRPr="00F96265" w:rsidRDefault="003B7442" w:rsidP="00F96265">
            <w:pPr>
              <w:spacing w:after="0" w:line="240" w:lineRule="auto"/>
              <w:jc w:val="center"/>
              <w:rPr>
                <w:rFonts w:eastAsia="Times New Roman" w:cs="Times New Roman"/>
                <w:b/>
                <w:color w:val="767171" w:themeColor="background2" w:themeShade="80"/>
                <w:sz w:val="24"/>
                <w:szCs w:val="24"/>
                <w:lang w:eastAsia="en-GB"/>
              </w:rPr>
            </w:pPr>
            <w:r w:rsidRPr="00F96265">
              <w:rPr>
                <w:rFonts w:eastAsia="Times New Roman" w:cs="Times New Roman"/>
                <w:b/>
                <w:color w:val="767171" w:themeColor="background2" w:themeShade="80"/>
                <w:sz w:val="24"/>
                <w:szCs w:val="24"/>
                <w:lang w:eastAsia="en-GB"/>
              </w:rPr>
              <w:t>Application deadline 4pm:</w:t>
            </w:r>
          </w:p>
        </w:tc>
        <w:tc>
          <w:tcPr>
            <w:tcW w:w="2970" w:type="dxa"/>
            <w:shd w:val="clear" w:color="auto" w:fill="E2EFD9" w:themeFill="accent6" w:themeFillTint="33"/>
            <w:hideMark/>
          </w:tcPr>
          <w:p w14:paraId="000A06EC" w14:textId="77777777" w:rsidR="003B7442" w:rsidRPr="00F96265" w:rsidRDefault="003B7442" w:rsidP="00F96265">
            <w:pPr>
              <w:spacing w:after="0" w:line="240" w:lineRule="auto"/>
              <w:jc w:val="center"/>
              <w:rPr>
                <w:rFonts w:eastAsia="Times New Roman" w:cs="Times New Roman"/>
                <w:b/>
                <w:color w:val="767171" w:themeColor="background2" w:themeShade="80"/>
                <w:sz w:val="24"/>
                <w:szCs w:val="24"/>
                <w:lang w:eastAsia="en-GB"/>
              </w:rPr>
            </w:pPr>
            <w:r w:rsidRPr="00F96265">
              <w:rPr>
                <w:rFonts w:eastAsia="Times New Roman" w:cs="Times New Roman"/>
                <w:b/>
                <w:color w:val="767171" w:themeColor="background2" w:themeShade="80"/>
                <w:sz w:val="24"/>
                <w:szCs w:val="24"/>
                <w:lang w:eastAsia="en-GB"/>
              </w:rPr>
              <w:t>Panel will meet by:</w:t>
            </w:r>
          </w:p>
        </w:tc>
        <w:tc>
          <w:tcPr>
            <w:tcW w:w="2745" w:type="dxa"/>
            <w:shd w:val="clear" w:color="auto" w:fill="E2EFD9" w:themeFill="accent6" w:themeFillTint="33"/>
            <w:hideMark/>
          </w:tcPr>
          <w:p w14:paraId="1BB84030" w14:textId="77777777" w:rsidR="003B7442" w:rsidRPr="00F96265" w:rsidRDefault="003B7442" w:rsidP="00F96265">
            <w:pPr>
              <w:spacing w:after="0" w:line="240" w:lineRule="auto"/>
              <w:jc w:val="center"/>
              <w:rPr>
                <w:rFonts w:eastAsia="Times New Roman" w:cs="Times New Roman"/>
                <w:b/>
                <w:color w:val="767171" w:themeColor="background2" w:themeShade="80"/>
                <w:sz w:val="24"/>
                <w:szCs w:val="24"/>
                <w:lang w:eastAsia="en-GB"/>
              </w:rPr>
            </w:pPr>
            <w:r w:rsidRPr="00F96265">
              <w:rPr>
                <w:rFonts w:eastAsia="Times New Roman" w:cs="Times New Roman"/>
                <w:b/>
                <w:color w:val="767171" w:themeColor="background2" w:themeShade="80"/>
                <w:sz w:val="24"/>
                <w:szCs w:val="24"/>
                <w:lang w:eastAsia="en-GB"/>
              </w:rPr>
              <w:t>Decision letter issued by:</w:t>
            </w:r>
          </w:p>
        </w:tc>
      </w:tr>
      <w:tr w:rsidR="005A44D2" w:rsidRPr="00404EFE" w14:paraId="07836C8F" w14:textId="77777777" w:rsidTr="00F96265">
        <w:trPr>
          <w:trHeight w:val="551"/>
        </w:trPr>
        <w:tc>
          <w:tcPr>
            <w:tcW w:w="3510" w:type="dxa"/>
            <w:vAlign w:val="center"/>
          </w:tcPr>
          <w:p w14:paraId="71067A7C" w14:textId="22B97641" w:rsidR="005A44D2" w:rsidRPr="00F96265" w:rsidRDefault="004535EA" w:rsidP="004535EA">
            <w:pPr>
              <w:spacing w:after="0" w:line="240" w:lineRule="auto"/>
              <w:jc w:val="center"/>
              <w:rPr>
                <w:rFonts w:asciiTheme="majorHAnsi" w:eastAsia="Times New Roman" w:hAnsiTheme="majorHAnsi" w:cs="Times New Roman"/>
                <w:color w:val="767171" w:themeColor="background2" w:themeShade="80"/>
                <w:szCs w:val="24"/>
                <w:lang w:eastAsia="en-GB"/>
              </w:rPr>
            </w:pPr>
            <w:r>
              <w:rPr>
                <w:rFonts w:asciiTheme="majorHAnsi" w:eastAsia="Times New Roman" w:hAnsiTheme="majorHAnsi" w:cs="Times New Roman"/>
                <w:color w:val="767171" w:themeColor="background2" w:themeShade="80"/>
                <w:szCs w:val="24"/>
                <w:lang w:eastAsia="en-GB"/>
              </w:rPr>
              <w:t>Friday 16</w:t>
            </w:r>
            <w:r w:rsidRPr="004535EA">
              <w:rPr>
                <w:rFonts w:asciiTheme="majorHAnsi" w:eastAsia="Times New Roman" w:hAnsiTheme="majorHAnsi" w:cs="Times New Roman"/>
                <w:color w:val="767171" w:themeColor="background2" w:themeShade="80"/>
                <w:szCs w:val="24"/>
                <w:vertAlign w:val="superscript"/>
                <w:lang w:eastAsia="en-GB"/>
              </w:rPr>
              <w:t>th</w:t>
            </w:r>
            <w:r>
              <w:rPr>
                <w:rFonts w:asciiTheme="majorHAnsi" w:eastAsia="Times New Roman" w:hAnsiTheme="majorHAnsi" w:cs="Times New Roman"/>
                <w:color w:val="767171" w:themeColor="background2" w:themeShade="80"/>
                <w:szCs w:val="24"/>
                <w:lang w:eastAsia="en-GB"/>
              </w:rPr>
              <w:t xml:space="preserve"> </w:t>
            </w:r>
            <w:r w:rsidR="005A44D2" w:rsidRPr="00F96265">
              <w:rPr>
                <w:rFonts w:asciiTheme="majorHAnsi" w:eastAsia="Times New Roman" w:hAnsiTheme="majorHAnsi" w:cs="Times New Roman"/>
                <w:color w:val="767171" w:themeColor="background2" w:themeShade="80"/>
                <w:szCs w:val="24"/>
                <w:lang w:eastAsia="en-GB"/>
              </w:rPr>
              <w:t xml:space="preserve"> June 2017</w:t>
            </w:r>
          </w:p>
        </w:tc>
        <w:tc>
          <w:tcPr>
            <w:tcW w:w="2970" w:type="dxa"/>
            <w:vAlign w:val="center"/>
          </w:tcPr>
          <w:p w14:paraId="2095E2C1" w14:textId="04B3204F" w:rsidR="005A44D2" w:rsidRPr="00F96265" w:rsidRDefault="004535EA" w:rsidP="00F96265">
            <w:pPr>
              <w:spacing w:after="0" w:line="240" w:lineRule="auto"/>
              <w:jc w:val="center"/>
              <w:rPr>
                <w:rFonts w:asciiTheme="majorHAnsi" w:eastAsia="Times New Roman" w:hAnsiTheme="majorHAnsi" w:cs="Times New Roman"/>
                <w:color w:val="767171" w:themeColor="background2" w:themeShade="80"/>
                <w:szCs w:val="24"/>
                <w:lang w:eastAsia="en-GB"/>
              </w:rPr>
            </w:pPr>
            <w:r>
              <w:rPr>
                <w:rFonts w:asciiTheme="majorHAnsi" w:eastAsia="Times New Roman" w:hAnsiTheme="majorHAnsi" w:cs="Times New Roman"/>
                <w:color w:val="767171" w:themeColor="background2" w:themeShade="80"/>
                <w:szCs w:val="24"/>
                <w:lang w:eastAsia="en-GB"/>
              </w:rPr>
              <w:t>Monday 26</w:t>
            </w:r>
            <w:r w:rsidR="005A44D2" w:rsidRPr="00F96265">
              <w:rPr>
                <w:rFonts w:asciiTheme="majorHAnsi" w:eastAsia="Times New Roman" w:hAnsiTheme="majorHAnsi" w:cs="Times New Roman"/>
                <w:color w:val="767171" w:themeColor="background2" w:themeShade="80"/>
                <w:szCs w:val="24"/>
                <w:vertAlign w:val="superscript"/>
                <w:lang w:eastAsia="en-GB"/>
              </w:rPr>
              <w:t>th</w:t>
            </w:r>
            <w:r w:rsidR="005A44D2" w:rsidRPr="00F96265">
              <w:rPr>
                <w:rFonts w:asciiTheme="majorHAnsi" w:eastAsia="Times New Roman" w:hAnsiTheme="majorHAnsi" w:cs="Times New Roman"/>
                <w:color w:val="767171" w:themeColor="background2" w:themeShade="80"/>
                <w:szCs w:val="24"/>
                <w:lang w:eastAsia="en-GB"/>
              </w:rPr>
              <w:t xml:space="preserve"> June</w:t>
            </w:r>
          </w:p>
        </w:tc>
        <w:tc>
          <w:tcPr>
            <w:tcW w:w="2745" w:type="dxa"/>
            <w:vAlign w:val="center"/>
          </w:tcPr>
          <w:p w14:paraId="3128DBC2" w14:textId="67C6461F" w:rsidR="005A44D2" w:rsidRPr="00F96265" w:rsidRDefault="004535EA" w:rsidP="00F96265">
            <w:pPr>
              <w:spacing w:after="0" w:line="240" w:lineRule="auto"/>
              <w:jc w:val="center"/>
              <w:rPr>
                <w:rFonts w:asciiTheme="majorHAnsi" w:eastAsia="Times New Roman" w:hAnsiTheme="majorHAnsi" w:cs="Times New Roman"/>
                <w:color w:val="767171" w:themeColor="background2" w:themeShade="80"/>
                <w:szCs w:val="24"/>
                <w:lang w:eastAsia="en-GB"/>
              </w:rPr>
            </w:pPr>
            <w:r>
              <w:rPr>
                <w:rFonts w:asciiTheme="majorHAnsi" w:eastAsia="Times New Roman" w:hAnsiTheme="majorHAnsi" w:cs="Times New Roman"/>
                <w:color w:val="767171" w:themeColor="background2" w:themeShade="80"/>
                <w:szCs w:val="24"/>
                <w:lang w:eastAsia="en-GB"/>
              </w:rPr>
              <w:t>Friday 30</w:t>
            </w:r>
            <w:r w:rsidR="005A44D2" w:rsidRPr="00F96265">
              <w:rPr>
                <w:rFonts w:asciiTheme="majorHAnsi" w:eastAsia="Times New Roman" w:hAnsiTheme="majorHAnsi" w:cs="Times New Roman"/>
                <w:color w:val="767171" w:themeColor="background2" w:themeShade="80"/>
                <w:szCs w:val="24"/>
                <w:vertAlign w:val="superscript"/>
                <w:lang w:eastAsia="en-GB"/>
              </w:rPr>
              <w:t>th</w:t>
            </w:r>
            <w:r w:rsidR="005A44D2" w:rsidRPr="00F96265">
              <w:rPr>
                <w:rFonts w:asciiTheme="majorHAnsi" w:eastAsia="Times New Roman" w:hAnsiTheme="majorHAnsi" w:cs="Times New Roman"/>
                <w:color w:val="767171" w:themeColor="background2" w:themeShade="80"/>
                <w:szCs w:val="24"/>
                <w:lang w:eastAsia="en-GB"/>
              </w:rPr>
              <w:t xml:space="preserve"> June 2017</w:t>
            </w:r>
          </w:p>
        </w:tc>
      </w:tr>
      <w:tr w:rsidR="005A44D2" w:rsidRPr="00404EFE" w14:paraId="3A23D723" w14:textId="77777777" w:rsidTr="00F96265">
        <w:trPr>
          <w:trHeight w:val="545"/>
        </w:trPr>
        <w:tc>
          <w:tcPr>
            <w:tcW w:w="3510" w:type="dxa"/>
            <w:vAlign w:val="center"/>
          </w:tcPr>
          <w:p w14:paraId="57E85D93" w14:textId="77777777" w:rsidR="005A44D2" w:rsidRPr="00F96265" w:rsidRDefault="005A44D2" w:rsidP="00F96265">
            <w:pPr>
              <w:spacing w:after="0" w:line="240" w:lineRule="auto"/>
              <w:jc w:val="center"/>
              <w:rPr>
                <w:rFonts w:asciiTheme="majorHAnsi" w:eastAsia="Times New Roman" w:hAnsiTheme="majorHAnsi" w:cs="Times New Roman"/>
                <w:color w:val="767171" w:themeColor="background2" w:themeShade="80"/>
                <w:szCs w:val="24"/>
                <w:lang w:eastAsia="en-GB"/>
              </w:rPr>
            </w:pPr>
            <w:r w:rsidRPr="00F96265">
              <w:rPr>
                <w:rFonts w:asciiTheme="majorHAnsi" w:eastAsia="Times New Roman" w:hAnsiTheme="majorHAnsi" w:cs="Times New Roman"/>
                <w:color w:val="767171" w:themeColor="background2" w:themeShade="80"/>
                <w:szCs w:val="24"/>
                <w:lang w:eastAsia="en-GB"/>
              </w:rPr>
              <w:t>Friday 1</w:t>
            </w:r>
            <w:r w:rsidRPr="00F96265">
              <w:rPr>
                <w:rFonts w:asciiTheme="majorHAnsi" w:eastAsia="Times New Roman" w:hAnsiTheme="majorHAnsi" w:cs="Times New Roman"/>
                <w:color w:val="767171" w:themeColor="background2" w:themeShade="80"/>
                <w:szCs w:val="24"/>
                <w:vertAlign w:val="superscript"/>
                <w:lang w:eastAsia="en-GB"/>
              </w:rPr>
              <w:t>st</w:t>
            </w:r>
            <w:r w:rsidRPr="00F96265">
              <w:rPr>
                <w:rFonts w:asciiTheme="majorHAnsi" w:eastAsia="Times New Roman" w:hAnsiTheme="majorHAnsi" w:cs="Times New Roman"/>
                <w:color w:val="767171" w:themeColor="background2" w:themeShade="80"/>
                <w:szCs w:val="24"/>
                <w:lang w:eastAsia="en-GB"/>
              </w:rPr>
              <w:t xml:space="preserve"> September 2017</w:t>
            </w:r>
          </w:p>
        </w:tc>
        <w:tc>
          <w:tcPr>
            <w:tcW w:w="2970" w:type="dxa"/>
            <w:vAlign w:val="center"/>
          </w:tcPr>
          <w:p w14:paraId="085AB004" w14:textId="4BE4C4DA" w:rsidR="005A44D2" w:rsidRPr="00F96265" w:rsidRDefault="004535EA" w:rsidP="00F96265">
            <w:pPr>
              <w:spacing w:after="0" w:line="240" w:lineRule="auto"/>
              <w:jc w:val="center"/>
              <w:rPr>
                <w:rFonts w:asciiTheme="majorHAnsi" w:eastAsia="Times New Roman" w:hAnsiTheme="majorHAnsi" w:cs="Times New Roman"/>
                <w:color w:val="767171" w:themeColor="background2" w:themeShade="80"/>
                <w:szCs w:val="24"/>
                <w:lang w:eastAsia="en-GB"/>
              </w:rPr>
            </w:pPr>
            <w:r>
              <w:rPr>
                <w:rFonts w:asciiTheme="majorHAnsi" w:eastAsia="Times New Roman" w:hAnsiTheme="majorHAnsi" w:cs="Times New Roman"/>
                <w:color w:val="767171" w:themeColor="background2" w:themeShade="80"/>
                <w:szCs w:val="24"/>
                <w:lang w:eastAsia="en-GB"/>
              </w:rPr>
              <w:t>Monday 11</w:t>
            </w:r>
            <w:r w:rsidR="005A44D2" w:rsidRPr="00F96265">
              <w:rPr>
                <w:rFonts w:asciiTheme="majorHAnsi" w:eastAsia="Times New Roman" w:hAnsiTheme="majorHAnsi" w:cs="Times New Roman"/>
                <w:color w:val="767171" w:themeColor="background2" w:themeShade="80"/>
                <w:szCs w:val="24"/>
                <w:vertAlign w:val="superscript"/>
                <w:lang w:eastAsia="en-GB"/>
              </w:rPr>
              <w:t>th</w:t>
            </w:r>
            <w:r w:rsidR="005A44D2" w:rsidRPr="00F96265">
              <w:rPr>
                <w:rFonts w:asciiTheme="majorHAnsi" w:eastAsia="Times New Roman" w:hAnsiTheme="majorHAnsi" w:cs="Times New Roman"/>
                <w:color w:val="767171" w:themeColor="background2" w:themeShade="80"/>
                <w:szCs w:val="24"/>
                <w:lang w:eastAsia="en-GB"/>
              </w:rPr>
              <w:t xml:space="preserve"> September</w:t>
            </w:r>
          </w:p>
        </w:tc>
        <w:tc>
          <w:tcPr>
            <w:tcW w:w="2745" w:type="dxa"/>
            <w:vAlign w:val="center"/>
          </w:tcPr>
          <w:p w14:paraId="1A1F343D" w14:textId="77777777" w:rsidR="005A44D2" w:rsidRPr="00F96265" w:rsidRDefault="005A44D2" w:rsidP="00F96265">
            <w:pPr>
              <w:spacing w:after="0" w:line="240" w:lineRule="auto"/>
              <w:jc w:val="center"/>
              <w:rPr>
                <w:rFonts w:asciiTheme="majorHAnsi" w:eastAsia="Times New Roman" w:hAnsiTheme="majorHAnsi" w:cs="Times New Roman"/>
                <w:color w:val="767171" w:themeColor="background2" w:themeShade="80"/>
                <w:szCs w:val="24"/>
                <w:lang w:eastAsia="en-GB"/>
              </w:rPr>
            </w:pPr>
            <w:r w:rsidRPr="00F96265">
              <w:rPr>
                <w:rFonts w:asciiTheme="majorHAnsi" w:eastAsia="Times New Roman" w:hAnsiTheme="majorHAnsi" w:cs="Times New Roman"/>
                <w:color w:val="767171" w:themeColor="background2" w:themeShade="80"/>
                <w:szCs w:val="24"/>
                <w:lang w:eastAsia="en-GB"/>
              </w:rPr>
              <w:t>Friday 15</w:t>
            </w:r>
            <w:r w:rsidRPr="00F96265">
              <w:rPr>
                <w:rFonts w:asciiTheme="majorHAnsi" w:eastAsia="Times New Roman" w:hAnsiTheme="majorHAnsi" w:cs="Times New Roman"/>
                <w:color w:val="767171" w:themeColor="background2" w:themeShade="80"/>
                <w:szCs w:val="24"/>
                <w:vertAlign w:val="superscript"/>
                <w:lang w:eastAsia="en-GB"/>
              </w:rPr>
              <w:t>th</w:t>
            </w:r>
            <w:r w:rsidRPr="00F96265">
              <w:rPr>
                <w:rFonts w:asciiTheme="majorHAnsi" w:eastAsia="Times New Roman" w:hAnsiTheme="majorHAnsi" w:cs="Times New Roman"/>
                <w:color w:val="767171" w:themeColor="background2" w:themeShade="80"/>
                <w:szCs w:val="24"/>
                <w:lang w:eastAsia="en-GB"/>
              </w:rPr>
              <w:t xml:space="preserve"> September</w:t>
            </w:r>
          </w:p>
        </w:tc>
      </w:tr>
      <w:tr w:rsidR="005A44D2" w:rsidRPr="00404EFE" w14:paraId="0673D433" w14:textId="77777777" w:rsidTr="00F96265">
        <w:trPr>
          <w:trHeight w:val="553"/>
        </w:trPr>
        <w:tc>
          <w:tcPr>
            <w:tcW w:w="3510" w:type="dxa"/>
            <w:vAlign w:val="center"/>
          </w:tcPr>
          <w:p w14:paraId="0C011E6D" w14:textId="77777777" w:rsidR="005A44D2" w:rsidRPr="00F96265" w:rsidRDefault="005A44D2" w:rsidP="00F96265">
            <w:pPr>
              <w:spacing w:after="0" w:line="240" w:lineRule="auto"/>
              <w:jc w:val="center"/>
              <w:rPr>
                <w:rFonts w:asciiTheme="majorHAnsi" w:eastAsia="Times New Roman" w:hAnsiTheme="majorHAnsi" w:cs="Times New Roman"/>
                <w:color w:val="767171" w:themeColor="background2" w:themeShade="80"/>
                <w:szCs w:val="24"/>
                <w:lang w:eastAsia="en-GB"/>
              </w:rPr>
            </w:pPr>
            <w:r w:rsidRPr="00F96265">
              <w:rPr>
                <w:rFonts w:asciiTheme="majorHAnsi" w:eastAsia="Times New Roman" w:hAnsiTheme="majorHAnsi" w:cs="Times New Roman"/>
                <w:color w:val="767171" w:themeColor="background2" w:themeShade="80"/>
                <w:szCs w:val="24"/>
                <w:lang w:eastAsia="en-GB"/>
              </w:rPr>
              <w:t>Friday 1</w:t>
            </w:r>
            <w:r w:rsidRPr="00F96265">
              <w:rPr>
                <w:rFonts w:asciiTheme="majorHAnsi" w:eastAsia="Times New Roman" w:hAnsiTheme="majorHAnsi" w:cs="Times New Roman"/>
                <w:color w:val="767171" w:themeColor="background2" w:themeShade="80"/>
                <w:szCs w:val="24"/>
                <w:vertAlign w:val="superscript"/>
                <w:lang w:eastAsia="en-GB"/>
              </w:rPr>
              <w:t>st</w:t>
            </w:r>
            <w:r w:rsidRPr="00F96265">
              <w:rPr>
                <w:rFonts w:asciiTheme="majorHAnsi" w:eastAsia="Times New Roman" w:hAnsiTheme="majorHAnsi" w:cs="Times New Roman"/>
                <w:color w:val="767171" w:themeColor="background2" w:themeShade="80"/>
                <w:szCs w:val="24"/>
                <w:lang w:eastAsia="en-GB"/>
              </w:rPr>
              <w:t xml:space="preserve"> December 2017</w:t>
            </w:r>
          </w:p>
        </w:tc>
        <w:tc>
          <w:tcPr>
            <w:tcW w:w="2970" w:type="dxa"/>
            <w:vAlign w:val="center"/>
          </w:tcPr>
          <w:p w14:paraId="21F904BB" w14:textId="1B989B24" w:rsidR="005A44D2" w:rsidRPr="00F96265" w:rsidRDefault="004535EA" w:rsidP="00F96265">
            <w:pPr>
              <w:spacing w:after="0" w:line="240" w:lineRule="auto"/>
              <w:jc w:val="center"/>
              <w:rPr>
                <w:rFonts w:asciiTheme="majorHAnsi" w:eastAsia="Times New Roman" w:hAnsiTheme="majorHAnsi" w:cs="Times New Roman"/>
                <w:color w:val="767171" w:themeColor="background2" w:themeShade="80"/>
                <w:szCs w:val="24"/>
                <w:lang w:eastAsia="en-GB"/>
              </w:rPr>
            </w:pPr>
            <w:r>
              <w:rPr>
                <w:rFonts w:asciiTheme="majorHAnsi" w:eastAsia="Times New Roman" w:hAnsiTheme="majorHAnsi" w:cs="Times New Roman"/>
                <w:color w:val="767171" w:themeColor="background2" w:themeShade="80"/>
                <w:szCs w:val="24"/>
                <w:lang w:eastAsia="en-GB"/>
              </w:rPr>
              <w:t>Monday 4</w:t>
            </w:r>
            <w:r w:rsidR="005A44D2" w:rsidRPr="00F96265">
              <w:rPr>
                <w:rFonts w:asciiTheme="majorHAnsi" w:eastAsia="Times New Roman" w:hAnsiTheme="majorHAnsi" w:cs="Times New Roman"/>
                <w:color w:val="767171" w:themeColor="background2" w:themeShade="80"/>
                <w:szCs w:val="24"/>
                <w:vertAlign w:val="superscript"/>
                <w:lang w:eastAsia="en-GB"/>
              </w:rPr>
              <w:t>th</w:t>
            </w:r>
            <w:r w:rsidR="005A44D2" w:rsidRPr="00F96265">
              <w:rPr>
                <w:rFonts w:asciiTheme="majorHAnsi" w:eastAsia="Times New Roman" w:hAnsiTheme="majorHAnsi" w:cs="Times New Roman"/>
                <w:color w:val="767171" w:themeColor="background2" w:themeShade="80"/>
                <w:szCs w:val="24"/>
                <w:lang w:eastAsia="en-GB"/>
              </w:rPr>
              <w:t xml:space="preserve"> December</w:t>
            </w:r>
          </w:p>
        </w:tc>
        <w:tc>
          <w:tcPr>
            <w:tcW w:w="2745" w:type="dxa"/>
            <w:vAlign w:val="center"/>
          </w:tcPr>
          <w:p w14:paraId="69373832" w14:textId="77777777" w:rsidR="005A44D2" w:rsidRPr="00F96265" w:rsidRDefault="005A44D2" w:rsidP="00F96265">
            <w:pPr>
              <w:spacing w:after="0" w:line="240" w:lineRule="auto"/>
              <w:jc w:val="center"/>
              <w:rPr>
                <w:rFonts w:asciiTheme="majorHAnsi" w:eastAsia="Times New Roman" w:hAnsiTheme="majorHAnsi" w:cs="Times New Roman"/>
                <w:color w:val="767171" w:themeColor="background2" w:themeShade="80"/>
                <w:szCs w:val="24"/>
                <w:lang w:eastAsia="en-GB"/>
              </w:rPr>
            </w:pPr>
            <w:r w:rsidRPr="00F96265">
              <w:rPr>
                <w:rFonts w:asciiTheme="majorHAnsi" w:eastAsia="Times New Roman" w:hAnsiTheme="majorHAnsi" w:cs="Times New Roman"/>
                <w:color w:val="767171" w:themeColor="background2" w:themeShade="80"/>
                <w:szCs w:val="24"/>
                <w:lang w:eastAsia="en-GB"/>
              </w:rPr>
              <w:t>Friday 8</w:t>
            </w:r>
            <w:r w:rsidRPr="00F96265">
              <w:rPr>
                <w:rFonts w:asciiTheme="majorHAnsi" w:eastAsia="Times New Roman" w:hAnsiTheme="majorHAnsi" w:cs="Times New Roman"/>
                <w:color w:val="767171" w:themeColor="background2" w:themeShade="80"/>
                <w:szCs w:val="24"/>
                <w:vertAlign w:val="superscript"/>
                <w:lang w:eastAsia="en-GB"/>
              </w:rPr>
              <w:t>th</w:t>
            </w:r>
            <w:r w:rsidRPr="00F96265">
              <w:rPr>
                <w:rFonts w:asciiTheme="majorHAnsi" w:eastAsia="Times New Roman" w:hAnsiTheme="majorHAnsi" w:cs="Times New Roman"/>
                <w:color w:val="767171" w:themeColor="background2" w:themeShade="80"/>
                <w:szCs w:val="24"/>
                <w:lang w:eastAsia="en-GB"/>
              </w:rPr>
              <w:t xml:space="preserve"> December 2017</w:t>
            </w:r>
          </w:p>
        </w:tc>
      </w:tr>
      <w:tr w:rsidR="005A44D2" w:rsidRPr="00404EFE" w14:paraId="0AADBDBE" w14:textId="77777777" w:rsidTr="00F96265">
        <w:trPr>
          <w:trHeight w:val="553"/>
        </w:trPr>
        <w:tc>
          <w:tcPr>
            <w:tcW w:w="3510" w:type="dxa"/>
            <w:vAlign w:val="center"/>
          </w:tcPr>
          <w:p w14:paraId="24A04993" w14:textId="77777777" w:rsidR="005A44D2" w:rsidRPr="00F96265" w:rsidRDefault="005A44D2" w:rsidP="00F96265">
            <w:pPr>
              <w:spacing w:after="0" w:line="240" w:lineRule="auto"/>
              <w:jc w:val="center"/>
              <w:rPr>
                <w:rFonts w:asciiTheme="majorHAnsi" w:eastAsia="Times New Roman" w:hAnsiTheme="majorHAnsi" w:cs="Times New Roman"/>
                <w:color w:val="767171" w:themeColor="background2" w:themeShade="80"/>
                <w:szCs w:val="24"/>
                <w:lang w:eastAsia="en-GB"/>
              </w:rPr>
            </w:pPr>
            <w:r w:rsidRPr="00F96265">
              <w:rPr>
                <w:rFonts w:asciiTheme="majorHAnsi" w:eastAsia="Times New Roman" w:hAnsiTheme="majorHAnsi" w:cs="Times New Roman"/>
                <w:color w:val="767171" w:themeColor="background2" w:themeShade="80"/>
                <w:szCs w:val="24"/>
                <w:lang w:eastAsia="en-GB"/>
              </w:rPr>
              <w:t>Friday 23</w:t>
            </w:r>
            <w:r w:rsidRPr="00F96265">
              <w:rPr>
                <w:rFonts w:asciiTheme="majorHAnsi" w:eastAsia="Times New Roman" w:hAnsiTheme="majorHAnsi" w:cs="Times New Roman"/>
                <w:color w:val="767171" w:themeColor="background2" w:themeShade="80"/>
                <w:szCs w:val="24"/>
                <w:vertAlign w:val="superscript"/>
                <w:lang w:eastAsia="en-GB"/>
              </w:rPr>
              <w:t>rd</w:t>
            </w:r>
            <w:r w:rsidRPr="00F96265">
              <w:rPr>
                <w:rFonts w:asciiTheme="majorHAnsi" w:eastAsia="Times New Roman" w:hAnsiTheme="majorHAnsi" w:cs="Times New Roman"/>
                <w:color w:val="767171" w:themeColor="background2" w:themeShade="80"/>
                <w:szCs w:val="24"/>
                <w:lang w:eastAsia="en-GB"/>
              </w:rPr>
              <w:t xml:space="preserve"> February 2018</w:t>
            </w:r>
          </w:p>
        </w:tc>
        <w:tc>
          <w:tcPr>
            <w:tcW w:w="2970" w:type="dxa"/>
            <w:vAlign w:val="center"/>
          </w:tcPr>
          <w:p w14:paraId="343343DA" w14:textId="0246C97C" w:rsidR="005A44D2" w:rsidRPr="00F96265" w:rsidRDefault="004535EA" w:rsidP="004535EA">
            <w:pPr>
              <w:spacing w:after="0" w:line="240" w:lineRule="auto"/>
              <w:jc w:val="center"/>
              <w:rPr>
                <w:rFonts w:asciiTheme="majorHAnsi" w:eastAsia="Times New Roman" w:hAnsiTheme="majorHAnsi" w:cs="Times New Roman"/>
                <w:color w:val="767171" w:themeColor="background2" w:themeShade="80"/>
                <w:szCs w:val="24"/>
                <w:lang w:eastAsia="en-GB"/>
              </w:rPr>
            </w:pPr>
            <w:r>
              <w:rPr>
                <w:rFonts w:asciiTheme="majorHAnsi" w:eastAsia="Times New Roman" w:hAnsiTheme="majorHAnsi" w:cs="Times New Roman"/>
                <w:color w:val="767171" w:themeColor="background2" w:themeShade="80"/>
                <w:szCs w:val="24"/>
                <w:lang w:eastAsia="en-GB"/>
              </w:rPr>
              <w:t>Monday</w:t>
            </w:r>
            <w:r w:rsidRPr="00F96265">
              <w:rPr>
                <w:rFonts w:asciiTheme="majorHAnsi" w:eastAsia="Times New Roman" w:hAnsiTheme="majorHAnsi" w:cs="Times New Roman"/>
                <w:color w:val="767171" w:themeColor="background2" w:themeShade="80"/>
                <w:szCs w:val="24"/>
                <w:lang w:eastAsia="en-GB"/>
              </w:rPr>
              <w:t xml:space="preserve"> </w:t>
            </w:r>
            <w:r>
              <w:rPr>
                <w:rFonts w:asciiTheme="majorHAnsi" w:eastAsia="Times New Roman" w:hAnsiTheme="majorHAnsi" w:cs="Times New Roman"/>
                <w:color w:val="767171" w:themeColor="background2" w:themeShade="80"/>
                <w:szCs w:val="24"/>
                <w:lang w:eastAsia="en-GB"/>
              </w:rPr>
              <w:t>5</w:t>
            </w:r>
            <w:r w:rsidR="005A44D2" w:rsidRPr="00F96265">
              <w:rPr>
                <w:rFonts w:asciiTheme="majorHAnsi" w:eastAsia="Times New Roman" w:hAnsiTheme="majorHAnsi" w:cs="Times New Roman"/>
                <w:color w:val="767171" w:themeColor="background2" w:themeShade="80"/>
                <w:szCs w:val="24"/>
                <w:vertAlign w:val="superscript"/>
                <w:lang w:eastAsia="en-GB"/>
              </w:rPr>
              <w:t>th</w:t>
            </w:r>
            <w:r w:rsidR="005A44D2" w:rsidRPr="00F96265">
              <w:rPr>
                <w:rFonts w:asciiTheme="majorHAnsi" w:eastAsia="Times New Roman" w:hAnsiTheme="majorHAnsi" w:cs="Times New Roman"/>
                <w:color w:val="767171" w:themeColor="background2" w:themeShade="80"/>
                <w:szCs w:val="24"/>
                <w:lang w:eastAsia="en-GB"/>
              </w:rPr>
              <w:t xml:space="preserve"> March 2018</w:t>
            </w:r>
          </w:p>
        </w:tc>
        <w:tc>
          <w:tcPr>
            <w:tcW w:w="2745" w:type="dxa"/>
            <w:vAlign w:val="center"/>
          </w:tcPr>
          <w:p w14:paraId="2DBEC58F" w14:textId="77777777" w:rsidR="005A44D2" w:rsidRPr="00F96265" w:rsidRDefault="005A44D2" w:rsidP="00F96265">
            <w:pPr>
              <w:spacing w:after="0" w:line="240" w:lineRule="auto"/>
              <w:jc w:val="center"/>
              <w:rPr>
                <w:rFonts w:asciiTheme="majorHAnsi" w:eastAsia="Times New Roman" w:hAnsiTheme="majorHAnsi" w:cs="Times New Roman"/>
                <w:color w:val="767171" w:themeColor="background2" w:themeShade="80"/>
                <w:szCs w:val="24"/>
                <w:lang w:eastAsia="en-GB"/>
              </w:rPr>
            </w:pPr>
            <w:r w:rsidRPr="00F96265">
              <w:rPr>
                <w:rFonts w:asciiTheme="majorHAnsi" w:eastAsia="Times New Roman" w:hAnsiTheme="majorHAnsi" w:cs="Times New Roman"/>
                <w:color w:val="767171" w:themeColor="background2" w:themeShade="80"/>
                <w:szCs w:val="24"/>
                <w:lang w:eastAsia="en-GB"/>
              </w:rPr>
              <w:t>Friday 9</w:t>
            </w:r>
            <w:r w:rsidRPr="00F96265">
              <w:rPr>
                <w:rFonts w:asciiTheme="majorHAnsi" w:eastAsia="Times New Roman" w:hAnsiTheme="majorHAnsi" w:cs="Times New Roman"/>
                <w:color w:val="767171" w:themeColor="background2" w:themeShade="80"/>
                <w:szCs w:val="24"/>
                <w:vertAlign w:val="superscript"/>
                <w:lang w:eastAsia="en-GB"/>
              </w:rPr>
              <w:t>th</w:t>
            </w:r>
            <w:r w:rsidRPr="00F96265">
              <w:rPr>
                <w:rFonts w:asciiTheme="majorHAnsi" w:eastAsia="Times New Roman" w:hAnsiTheme="majorHAnsi" w:cs="Times New Roman"/>
                <w:color w:val="767171" w:themeColor="background2" w:themeShade="80"/>
                <w:szCs w:val="24"/>
                <w:lang w:eastAsia="en-GB"/>
              </w:rPr>
              <w:t xml:space="preserve"> March 2018</w:t>
            </w:r>
          </w:p>
        </w:tc>
      </w:tr>
    </w:tbl>
    <w:p w14:paraId="4654DDBE" w14:textId="77777777" w:rsidR="003B7442" w:rsidRDefault="003B7442" w:rsidP="003B7442">
      <w:pPr>
        <w:pStyle w:val="Heading1"/>
        <w:rPr>
          <w:b/>
        </w:rPr>
      </w:pPr>
      <w:bookmarkStart w:id="10" w:name="_Toc453227015"/>
      <w:r w:rsidRPr="006D7B36">
        <w:rPr>
          <w:b/>
        </w:rPr>
        <w:t>HOW TO APPLY</w:t>
      </w:r>
      <w:bookmarkEnd w:id="10"/>
    </w:p>
    <w:p w14:paraId="40CB92F2" w14:textId="77777777" w:rsidR="003B7442" w:rsidRPr="00DA5AA1" w:rsidRDefault="003B7442" w:rsidP="00DA5AA1">
      <w:pPr>
        <w:pStyle w:val="Heading2"/>
      </w:pPr>
      <w:bookmarkStart w:id="11" w:name="_Toc453227016"/>
      <w:r w:rsidRPr="006A18E3">
        <w:t>Step 1.</w:t>
      </w:r>
      <w:r w:rsidR="00DA5AA1">
        <w:t xml:space="preserve"> FILL</w:t>
      </w:r>
      <w:r w:rsidRPr="006A18E3">
        <w:t xml:space="preserve"> application form</w:t>
      </w:r>
      <w:bookmarkEnd w:id="11"/>
    </w:p>
    <w:p w14:paraId="5CD12E58" w14:textId="77777777" w:rsidR="003B7442" w:rsidRDefault="003B7442" w:rsidP="003B7442">
      <w:pPr>
        <w:pStyle w:val="NormalWeb"/>
        <w:shd w:val="clear" w:color="auto" w:fill="FFFFFF"/>
        <w:spacing w:before="0" w:beforeAutospacing="0" w:after="150" w:afterAutospacing="0"/>
        <w:rPr>
          <w:rFonts w:asciiTheme="minorHAnsi" w:hAnsiTheme="minorHAnsi" w:cs="Arial"/>
          <w:color w:val="141414"/>
          <w:sz w:val="21"/>
          <w:szCs w:val="21"/>
        </w:rPr>
      </w:pPr>
    </w:p>
    <w:p w14:paraId="5FEBDD67" w14:textId="77777777" w:rsidR="00DA5AA1" w:rsidRDefault="007F7835" w:rsidP="00DA5AA1">
      <w:r>
        <w:t>The</w:t>
      </w:r>
      <w:r w:rsidR="00DA5AA1">
        <w:t xml:space="preserve"> application form </w:t>
      </w:r>
      <w:r>
        <w:t xml:space="preserve">is found at the back of this booklet and can also be downloaded </w:t>
      </w:r>
      <w:r w:rsidR="00DA5AA1">
        <w:t xml:space="preserve">from our website, or email a request for an electronic version from </w:t>
      </w:r>
      <w:hyperlink r:id="rId10" w:history="1">
        <w:r w:rsidR="00DA5AA1" w:rsidRPr="00C16E3A">
          <w:rPr>
            <w:rStyle w:val="Hyperlink"/>
          </w:rPr>
          <w:t>community.sthelena@gmail.com</w:t>
        </w:r>
      </w:hyperlink>
    </w:p>
    <w:p w14:paraId="7699A6C9" w14:textId="77777777" w:rsidR="00DA5AA1" w:rsidRDefault="00DA5AA1" w:rsidP="0065320B">
      <w:pPr>
        <w:jc w:val="both"/>
      </w:pPr>
      <w:r>
        <w:t>Alternatively you can get a hardcopy from the office at Guinea Grass Centre</w:t>
      </w:r>
      <w:r w:rsidR="0065320B">
        <w:t xml:space="preserve">. </w:t>
      </w:r>
      <w:r w:rsidR="005041E5">
        <w:t xml:space="preserve">We find it helpful to receive electronic copies as this cuts down on our administration costs. </w:t>
      </w:r>
    </w:p>
    <w:p w14:paraId="7FA05C36" w14:textId="77777777" w:rsidR="003B7442" w:rsidRPr="00DA5AA1" w:rsidRDefault="003B7442" w:rsidP="003B7442">
      <w:pPr>
        <w:pStyle w:val="Heading2"/>
      </w:pPr>
      <w:bookmarkStart w:id="12" w:name="_Toc453227017"/>
      <w:r w:rsidRPr="006A18E3">
        <w:t>Step 2. Read these guidelines before you apply</w:t>
      </w:r>
      <w:bookmarkEnd w:id="12"/>
    </w:p>
    <w:p w14:paraId="45FE72BC" w14:textId="77777777" w:rsidR="003B7442" w:rsidRPr="00F96265" w:rsidRDefault="007F7835" w:rsidP="00DA5AA1">
      <w:pPr>
        <w:pStyle w:val="altheading3"/>
        <w:rPr>
          <w:color w:val="92D050" w:themeColor="text2"/>
        </w:rPr>
      </w:pPr>
      <w:r w:rsidRPr="00F96265">
        <w:rPr>
          <w:color w:val="92D050" w:themeColor="text2"/>
        </w:rPr>
        <w:t>FIrstly</w:t>
      </w:r>
    </w:p>
    <w:p w14:paraId="4D847E86" w14:textId="77777777" w:rsidR="007F7835" w:rsidRDefault="007F7835" w:rsidP="00DA5AA1">
      <w:bookmarkStart w:id="13" w:name="_Toc453227019"/>
      <w:r>
        <w:t xml:space="preserve">Please include: </w:t>
      </w:r>
    </w:p>
    <w:p w14:paraId="6EF6A78E" w14:textId="77777777" w:rsidR="003B7442" w:rsidRDefault="00520AB3" w:rsidP="00DA5AA1">
      <w:r>
        <w:rPr>
          <w:b/>
        </w:rPr>
        <w:t>Applicant N</w:t>
      </w:r>
      <w:r w:rsidR="007F7835" w:rsidRPr="00520AB3">
        <w:rPr>
          <w:b/>
        </w:rPr>
        <w:t>ame</w:t>
      </w:r>
      <w:r w:rsidR="007F7835">
        <w:t xml:space="preserve">, </w:t>
      </w:r>
      <w:r w:rsidR="007F7835" w:rsidRPr="00520AB3">
        <w:rPr>
          <w:b/>
        </w:rPr>
        <w:t xml:space="preserve">Project </w:t>
      </w:r>
      <w:r>
        <w:rPr>
          <w:b/>
        </w:rPr>
        <w:t>N</w:t>
      </w:r>
      <w:r w:rsidR="007F7835" w:rsidRPr="00520AB3">
        <w:rPr>
          <w:b/>
        </w:rPr>
        <w:t>ame</w:t>
      </w:r>
      <w:r w:rsidR="007F7835">
        <w:t xml:space="preserve"> for your application e.g. “Equipment for baby group in Jamestown”, “Wheelchair friendly Levelwood Community Center” or “Waterbutts for Guinea Grass Community Center”, </w:t>
      </w:r>
      <w:r w:rsidRPr="00520AB3">
        <w:rPr>
          <w:b/>
        </w:rPr>
        <w:t>Estimated Start D</w:t>
      </w:r>
      <w:r w:rsidR="007F7835" w:rsidRPr="00520AB3">
        <w:rPr>
          <w:b/>
        </w:rPr>
        <w:t>ate</w:t>
      </w:r>
      <w:r>
        <w:t xml:space="preserve"> of the project and </w:t>
      </w:r>
      <w:r w:rsidRPr="00520AB3">
        <w:rPr>
          <w:b/>
        </w:rPr>
        <w:t>E</w:t>
      </w:r>
      <w:r w:rsidR="007F7835" w:rsidRPr="00520AB3">
        <w:rPr>
          <w:b/>
        </w:rPr>
        <w:t>sti</w:t>
      </w:r>
      <w:r w:rsidRPr="00520AB3">
        <w:rPr>
          <w:b/>
        </w:rPr>
        <w:t>mated End D</w:t>
      </w:r>
      <w:r w:rsidR="007F7835" w:rsidRPr="00520AB3">
        <w:rPr>
          <w:b/>
        </w:rPr>
        <w:t>ate</w:t>
      </w:r>
      <w:r w:rsidR="007F7835">
        <w:t xml:space="preserve">, </w:t>
      </w:r>
      <w:r w:rsidR="007F7835" w:rsidRPr="00520AB3">
        <w:rPr>
          <w:b/>
        </w:rPr>
        <w:t>Position held in CSO</w:t>
      </w:r>
      <w:r w:rsidR="007F7835">
        <w:t xml:space="preserve"> (Civil Society Organisation</w:t>
      </w:r>
      <w:r w:rsidR="007F7835" w:rsidRPr="00520AB3">
        <w:t xml:space="preserve">), </w:t>
      </w:r>
      <w:r w:rsidRPr="00520AB3">
        <w:rPr>
          <w:b/>
        </w:rPr>
        <w:t>Civil Society Organisations</w:t>
      </w:r>
      <w:r>
        <w:t xml:space="preserve"> you are representing, </w:t>
      </w:r>
      <w:r w:rsidRPr="00520AB3">
        <w:rPr>
          <w:b/>
        </w:rPr>
        <w:t>Charity No.</w:t>
      </w:r>
      <w:r>
        <w:t xml:space="preserve"> if you have one and your </w:t>
      </w:r>
      <w:r w:rsidRPr="00520AB3">
        <w:rPr>
          <w:b/>
        </w:rPr>
        <w:t>Telephone Number</w:t>
      </w:r>
      <w:r>
        <w:t xml:space="preserve">. </w:t>
      </w:r>
      <w:bookmarkEnd w:id="13"/>
    </w:p>
    <w:p w14:paraId="0786DA5E" w14:textId="77777777" w:rsidR="003B7442" w:rsidRPr="00F96265" w:rsidRDefault="003B7442" w:rsidP="00DA5AA1">
      <w:pPr>
        <w:pStyle w:val="altheading3"/>
        <w:rPr>
          <w:rFonts w:cs="Arial"/>
          <w:color w:val="92D050" w:themeColor="text2"/>
          <w:sz w:val="21"/>
          <w:szCs w:val="21"/>
        </w:rPr>
      </w:pPr>
      <w:bookmarkStart w:id="14" w:name="_Toc453227021"/>
      <w:r w:rsidRPr="00F96265">
        <w:rPr>
          <w:color w:val="92D050" w:themeColor="text2"/>
        </w:rPr>
        <w:t>ABOUT THE PROJECT/ACTIVITY</w:t>
      </w:r>
      <w:bookmarkEnd w:id="14"/>
    </w:p>
    <w:p w14:paraId="5B73EB4A" w14:textId="77777777" w:rsidR="003B7442" w:rsidRDefault="00520AB3" w:rsidP="003B7442">
      <w:pPr>
        <w:pStyle w:val="NormalWeb"/>
        <w:shd w:val="clear" w:color="auto" w:fill="FFFFFF"/>
        <w:spacing w:before="0" w:beforeAutospacing="0" w:after="150" w:afterAutospacing="0"/>
        <w:rPr>
          <w:rFonts w:asciiTheme="minorHAnsi" w:hAnsiTheme="minorHAnsi" w:cs="Arial"/>
          <w:color w:val="180D0A"/>
          <w:sz w:val="21"/>
          <w:szCs w:val="21"/>
        </w:rPr>
      </w:pPr>
      <w:r w:rsidRPr="00520AB3">
        <w:rPr>
          <w:rFonts w:asciiTheme="minorHAnsi" w:hAnsiTheme="minorHAnsi" w:cs="Arial"/>
          <w:color w:val="141414"/>
          <w:sz w:val="21"/>
          <w:szCs w:val="21"/>
        </w:rPr>
        <w:t>Please give a</w:t>
      </w:r>
      <w:r w:rsidR="003B7442">
        <w:rPr>
          <w:rFonts w:asciiTheme="minorHAnsi" w:hAnsiTheme="minorHAnsi" w:cs="Arial"/>
          <w:color w:val="141414"/>
          <w:sz w:val="21"/>
          <w:szCs w:val="21"/>
        </w:rPr>
        <w:t xml:space="preserve"> d</w:t>
      </w:r>
      <w:r w:rsidR="003B7442" w:rsidRPr="008A0553">
        <w:rPr>
          <w:rFonts w:asciiTheme="minorHAnsi" w:hAnsiTheme="minorHAnsi" w:cs="Arial"/>
          <w:color w:val="141414"/>
          <w:sz w:val="21"/>
          <w:szCs w:val="21"/>
        </w:rPr>
        <w:t>etail</w:t>
      </w:r>
      <w:r w:rsidR="003B7442">
        <w:rPr>
          <w:rFonts w:asciiTheme="minorHAnsi" w:hAnsiTheme="minorHAnsi" w:cs="Arial"/>
          <w:color w:val="141414"/>
          <w:sz w:val="21"/>
          <w:szCs w:val="21"/>
        </w:rPr>
        <w:t>ed s</w:t>
      </w:r>
      <w:r w:rsidR="003B7442" w:rsidRPr="008A0553">
        <w:rPr>
          <w:rFonts w:asciiTheme="minorHAnsi" w:hAnsiTheme="minorHAnsi" w:cs="Arial"/>
          <w:color w:val="180D0A"/>
          <w:sz w:val="21"/>
          <w:szCs w:val="21"/>
        </w:rPr>
        <w:t xml:space="preserve">ummary of the </w:t>
      </w:r>
      <w:r w:rsidR="003B7442">
        <w:rPr>
          <w:rFonts w:asciiTheme="minorHAnsi" w:hAnsiTheme="minorHAnsi" w:cs="Arial"/>
          <w:color w:val="180D0A"/>
          <w:sz w:val="21"/>
          <w:szCs w:val="21"/>
        </w:rPr>
        <w:t>p</w:t>
      </w:r>
      <w:r w:rsidR="003B7442" w:rsidRPr="008A0553">
        <w:rPr>
          <w:rFonts w:asciiTheme="minorHAnsi" w:hAnsiTheme="minorHAnsi" w:cs="Arial"/>
          <w:color w:val="180D0A"/>
          <w:sz w:val="21"/>
          <w:szCs w:val="21"/>
        </w:rPr>
        <w:t xml:space="preserve">roject </w:t>
      </w:r>
      <w:r w:rsidR="003B7442">
        <w:rPr>
          <w:rFonts w:asciiTheme="minorHAnsi" w:hAnsiTheme="minorHAnsi" w:cs="Arial"/>
          <w:color w:val="180D0A"/>
          <w:sz w:val="21"/>
          <w:szCs w:val="21"/>
        </w:rPr>
        <w:t>or activity you would like to be funded. Answering:</w:t>
      </w:r>
    </w:p>
    <w:p w14:paraId="091656FE" w14:textId="77777777" w:rsidR="00520AB3" w:rsidRDefault="00520AB3" w:rsidP="00DA5AA1">
      <w:pPr>
        <w:pStyle w:val="ListParagraph"/>
        <w:numPr>
          <w:ilvl w:val="0"/>
          <w:numId w:val="17"/>
        </w:numPr>
        <w:shd w:val="clear" w:color="auto" w:fill="FFFFFF"/>
        <w:spacing w:before="100" w:beforeAutospacing="1" w:after="150" w:line="240" w:lineRule="auto"/>
        <w:rPr>
          <w:rFonts w:cs="Arial"/>
          <w:color w:val="141414"/>
        </w:rPr>
      </w:pPr>
      <w:r>
        <w:rPr>
          <w:rFonts w:cs="Arial"/>
          <w:color w:val="141414"/>
        </w:rPr>
        <w:t>What is the purpose of your project?</w:t>
      </w:r>
    </w:p>
    <w:p w14:paraId="39141156" w14:textId="51BE8696" w:rsidR="00520AB3" w:rsidRDefault="00520AB3" w:rsidP="00DA5AA1">
      <w:pPr>
        <w:pStyle w:val="ListParagraph"/>
        <w:numPr>
          <w:ilvl w:val="0"/>
          <w:numId w:val="17"/>
        </w:numPr>
        <w:shd w:val="clear" w:color="auto" w:fill="FFFFFF"/>
        <w:spacing w:before="100" w:beforeAutospacing="1" w:after="150" w:line="240" w:lineRule="auto"/>
        <w:rPr>
          <w:rFonts w:cs="Arial"/>
          <w:color w:val="141414"/>
        </w:rPr>
      </w:pPr>
      <w:r>
        <w:rPr>
          <w:rFonts w:cs="Arial"/>
          <w:color w:val="141414"/>
        </w:rPr>
        <w:t xml:space="preserve">Why is it important for Saint Helena? </w:t>
      </w:r>
      <w:r w:rsidR="00864A38">
        <w:rPr>
          <w:rFonts w:cs="Arial"/>
          <w:color w:val="141414"/>
        </w:rPr>
        <w:t xml:space="preserve">And for </w:t>
      </w:r>
      <w:r w:rsidR="0085165F">
        <w:rPr>
          <w:rFonts w:cs="Arial"/>
          <w:color w:val="141414"/>
        </w:rPr>
        <w:t>the local</w:t>
      </w:r>
      <w:r w:rsidR="00864A38">
        <w:rPr>
          <w:rFonts w:cs="Arial"/>
          <w:color w:val="141414"/>
        </w:rPr>
        <w:t xml:space="preserve"> community?</w:t>
      </w:r>
    </w:p>
    <w:p w14:paraId="51E9D985" w14:textId="77777777" w:rsidR="003B7442" w:rsidRPr="00DA5AA1" w:rsidRDefault="00520AB3" w:rsidP="00DA5AA1">
      <w:pPr>
        <w:pStyle w:val="ListParagraph"/>
        <w:numPr>
          <w:ilvl w:val="0"/>
          <w:numId w:val="17"/>
        </w:numPr>
        <w:shd w:val="clear" w:color="auto" w:fill="FFFFFF"/>
        <w:spacing w:before="100" w:beforeAutospacing="1" w:after="150" w:line="240" w:lineRule="auto"/>
        <w:rPr>
          <w:rFonts w:cs="Arial"/>
          <w:color w:val="141414"/>
        </w:rPr>
      </w:pPr>
      <w:r>
        <w:rPr>
          <w:rFonts w:cs="Arial"/>
          <w:color w:val="141414"/>
        </w:rPr>
        <w:t>W</w:t>
      </w:r>
      <w:r w:rsidR="003B7442" w:rsidRPr="00DA5AA1">
        <w:rPr>
          <w:rFonts w:cs="Arial"/>
          <w:color w:val="141414"/>
        </w:rPr>
        <w:t xml:space="preserve">hat </w:t>
      </w:r>
      <w:r>
        <w:rPr>
          <w:rFonts w:cs="Arial"/>
          <w:color w:val="141414"/>
        </w:rPr>
        <w:t xml:space="preserve">do </w:t>
      </w:r>
      <w:r w:rsidR="003B7442" w:rsidRPr="00DA5AA1">
        <w:rPr>
          <w:rFonts w:cs="Arial"/>
          <w:color w:val="141414"/>
        </w:rPr>
        <w:t>you want to achieve</w:t>
      </w:r>
      <w:r>
        <w:rPr>
          <w:rFonts w:cs="Arial"/>
          <w:color w:val="141414"/>
        </w:rPr>
        <w:t>?</w:t>
      </w:r>
    </w:p>
    <w:p w14:paraId="134AB5E3" w14:textId="77777777" w:rsidR="003B7442" w:rsidRPr="00DA5AA1" w:rsidRDefault="00520AB3" w:rsidP="00DA5AA1">
      <w:pPr>
        <w:pStyle w:val="ListParagraph"/>
        <w:numPr>
          <w:ilvl w:val="0"/>
          <w:numId w:val="17"/>
        </w:numPr>
        <w:shd w:val="clear" w:color="auto" w:fill="FFFFFF"/>
        <w:spacing w:before="100" w:beforeAutospacing="1" w:after="150" w:line="240" w:lineRule="auto"/>
        <w:rPr>
          <w:rFonts w:cs="Arial"/>
          <w:color w:val="141414"/>
        </w:rPr>
      </w:pPr>
      <w:r>
        <w:rPr>
          <w:rFonts w:cs="Arial"/>
          <w:color w:val="141414"/>
        </w:rPr>
        <w:t>H</w:t>
      </w:r>
      <w:r w:rsidR="003B7442" w:rsidRPr="00DA5AA1">
        <w:rPr>
          <w:rFonts w:cs="Arial"/>
          <w:color w:val="141414"/>
        </w:rPr>
        <w:t xml:space="preserve">ow </w:t>
      </w:r>
      <w:r w:rsidR="00864A38">
        <w:rPr>
          <w:rFonts w:cs="Arial"/>
          <w:color w:val="141414"/>
        </w:rPr>
        <w:t xml:space="preserve">do </w:t>
      </w:r>
      <w:r w:rsidR="003B7442" w:rsidRPr="00DA5AA1">
        <w:rPr>
          <w:rFonts w:cs="Arial"/>
          <w:color w:val="141414"/>
        </w:rPr>
        <w:t>you plan to achieve it</w:t>
      </w:r>
      <w:r>
        <w:rPr>
          <w:rFonts w:cs="Arial"/>
          <w:color w:val="141414"/>
        </w:rPr>
        <w:t>?</w:t>
      </w:r>
    </w:p>
    <w:p w14:paraId="34306E87" w14:textId="77777777" w:rsidR="00520AB3" w:rsidRPr="00F96265" w:rsidRDefault="00520AB3" w:rsidP="00520AB3">
      <w:pPr>
        <w:pStyle w:val="altheading3"/>
        <w:rPr>
          <w:rFonts w:cs="Arial"/>
          <w:color w:val="92D050" w:themeColor="text2"/>
          <w:sz w:val="21"/>
          <w:szCs w:val="21"/>
        </w:rPr>
      </w:pPr>
      <w:r w:rsidRPr="00F96265">
        <w:rPr>
          <w:color w:val="92D050" w:themeColor="text2"/>
        </w:rPr>
        <w:lastRenderedPageBreak/>
        <w:t>DEliverables</w:t>
      </w:r>
    </w:p>
    <w:p w14:paraId="410CF933" w14:textId="77777777" w:rsidR="00520AB3" w:rsidRDefault="00520AB3" w:rsidP="00520AB3">
      <w:pPr>
        <w:pStyle w:val="NormalWeb"/>
        <w:shd w:val="clear" w:color="auto" w:fill="FFFFFF"/>
        <w:spacing w:before="0" w:beforeAutospacing="0" w:after="150" w:afterAutospacing="0"/>
        <w:rPr>
          <w:rFonts w:asciiTheme="minorHAnsi" w:hAnsiTheme="minorHAnsi" w:cs="Arial"/>
          <w:color w:val="180D0A"/>
          <w:sz w:val="21"/>
          <w:szCs w:val="21"/>
        </w:rPr>
      </w:pPr>
      <w:r w:rsidRPr="00520AB3">
        <w:rPr>
          <w:rFonts w:asciiTheme="minorHAnsi" w:hAnsiTheme="minorHAnsi" w:cs="Arial"/>
          <w:color w:val="141414"/>
          <w:sz w:val="21"/>
          <w:szCs w:val="21"/>
        </w:rPr>
        <w:t>Please give a</w:t>
      </w:r>
      <w:r>
        <w:rPr>
          <w:rFonts w:asciiTheme="minorHAnsi" w:hAnsiTheme="minorHAnsi" w:cs="Arial"/>
          <w:color w:val="141414"/>
          <w:sz w:val="21"/>
          <w:szCs w:val="21"/>
        </w:rPr>
        <w:t xml:space="preserve"> d</w:t>
      </w:r>
      <w:r w:rsidRPr="008A0553">
        <w:rPr>
          <w:rFonts w:asciiTheme="minorHAnsi" w:hAnsiTheme="minorHAnsi" w:cs="Arial"/>
          <w:color w:val="141414"/>
          <w:sz w:val="21"/>
          <w:szCs w:val="21"/>
        </w:rPr>
        <w:t>etail</w:t>
      </w:r>
      <w:r>
        <w:rPr>
          <w:rFonts w:asciiTheme="minorHAnsi" w:hAnsiTheme="minorHAnsi" w:cs="Arial"/>
          <w:color w:val="141414"/>
          <w:sz w:val="21"/>
          <w:szCs w:val="21"/>
        </w:rPr>
        <w:t>ed s</w:t>
      </w:r>
      <w:r w:rsidRPr="008A0553">
        <w:rPr>
          <w:rFonts w:asciiTheme="minorHAnsi" w:hAnsiTheme="minorHAnsi" w:cs="Arial"/>
          <w:color w:val="180D0A"/>
          <w:sz w:val="21"/>
          <w:szCs w:val="21"/>
        </w:rPr>
        <w:t xml:space="preserve">ummary of the </w:t>
      </w:r>
      <w:r>
        <w:rPr>
          <w:rFonts w:asciiTheme="minorHAnsi" w:hAnsiTheme="minorHAnsi" w:cs="Arial"/>
          <w:color w:val="180D0A"/>
          <w:sz w:val="21"/>
          <w:szCs w:val="21"/>
        </w:rPr>
        <w:t>p</w:t>
      </w:r>
      <w:r w:rsidRPr="008A0553">
        <w:rPr>
          <w:rFonts w:asciiTheme="minorHAnsi" w:hAnsiTheme="minorHAnsi" w:cs="Arial"/>
          <w:color w:val="180D0A"/>
          <w:sz w:val="21"/>
          <w:szCs w:val="21"/>
        </w:rPr>
        <w:t>roject</w:t>
      </w:r>
      <w:r w:rsidR="00864A38">
        <w:rPr>
          <w:rFonts w:asciiTheme="minorHAnsi" w:hAnsiTheme="minorHAnsi" w:cs="Arial"/>
          <w:color w:val="180D0A"/>
          <w:sz w:val="21"/>
          <w:szCs w:val="21"/>
        </w:rPr>
        <w:t>’s output as a result of the grant.</w:t>
      </w:r>
      <w:r>
        <w:rPr>
          <w:rFonts w:asciiTheme="minorHAnsi" w:hAnsiTheme="minorHAnsi" w:cs="Arial"/>
          <w:color w:val="180D0A"/>
          <w:sz w:val="21"/>
          <w:szCs w:val="21"/>
        </w:rPr>
        <w:t xml:space="preserve"> Answering:</w:t>
      </w:r>
    </w:p>
    <w:p w14:paraId="29C0F04C" w14:textId="77777777" w:rsidR="00537438" w:rsidRDefault="00537438" w:rsidP="00864A38">
      <w:pPr>
        <w:pStyle w:val="ListParagraph"/>
        <w:numPr>
          <w:ilvl w:val="0"/>
          <w:numId w:val="17"/>
        </w:numPr>
        <w:shd w:val="clear" w:color="auto" w:fill="FFFFFF"/>
        <w:spacing w:before="100" w:beforeAutospacing="1" w:after="150" w:line="240" w:lineRule="auto"/>
        <w:rPr>
          <w:rFonts w:cs="Arial"/>
          <w:color w:val="141414"/>
        </w:rPr>
      </w:pPr>
      <w:r>
        <w:rPr>
          <w:rFonts w:cs="Arial"/>
          <w:color w:val="141414"/>
        </w:rPr>
        <w:t xml:space="preserve">What services will you provide? Or what publication will you produce? What activities will you run? </w:t>
      </w:r>
      <w:r w:rsidR="00F50DD7" w:rsidRPr="008A0553">
        <w:rPr>
          <w:rFonts w:cs="Arial"/>
          <w:color w:val="141414"/>
          <w:sz w:val="21"/>
          <w:szCs w:val="21"/>
        </w:rPr>
        <w:t>This is your chance to identify performance meas</w:t>
      </w:r>
      <w:r w:rsidR="00F50DD7">
        <w:rPr>
          <w:rFonts w:cs="Arial"/>
          <w:color w:val="141414"/>
          <w:sz w:val="21"/>
          <w:szCs w:val="21"/>
        </w:rPr>
        <w:t>ures</w:t>
      </w:r>
      <w:r w:rsidR="00F50DD7" w:rsidRPr="008A0553">
        <w:rPr>
          <w:rFonts w:cs="Arial"/>
          <w:color w:val="141414"/>
          <w:sz w:val="21"/>
          <w:szCs w:val="21"/>
        </w:rPr>
        <w:t>. This will also help the committee understand what you are trying to achieve</w:t>
      </w:r>
    </w:p>
    <w:p w14:paraId="69CF541F" w14:textId="77777777" w:rsidR="00864A38" w:rsidRPr="00DA5AA1" w:rsidRDefault="00864A38" w:rsidP="00864A38">
      <w:pPr>
        <w:pStyle w:val="ListParagraph"/>
        <w:numPr>
          <w:ilvl w:val="0"/>
          <w:numId w:val="17"/>
        </w:numPr>
        <w:shd w:val="clear" w:color="auto" w:fill="FFFFFF"/>
        <w:spacing w:before="100" w:beforeAutospacing="1" w:after="150" w:line="240" w:lineRule="auto"/>
        <w:rPr>
          <w:rFonts w:cs="Arial"/>
          <w:color w:val="141414"/>
        </w:rPr>
      </w:pPr>
      <w:r>
        <w:rPr>
          <w:rFonts w:cs="Arial"/>
          <w:color w:val="141414"/>
        </w:rPr>
        <w:t>Can you estimate the number of beneficiaries supported through this grant?</w:t>
      </w:r>
    </w:p>
    <w:p w14:paraId="51DB1229" w14:textId="77777777" w:rsidR="00537438" w:rsidRPr="00537438" w:rsidRDefault="00864A38" w:rsidP="00537438">
      <w:pPr>
        <w:pStyle w:val="ListParagraph"/>
        <w:numPr>
          <w:ilvl w:val="0"/>
          <w:numId w:val="17"/>
        </w:numPr>
        <w:shd w:val="clear" w:color="auto" w:fill="FFFFFF"/>
        <w:spacing w:before="100" w:beforeAutospacing="1" w:after="150" w:line="240" w:lineRule="auto"/>
        <w:rPr>
          <w:rFonts w:cs="Arial"/>
          <w:color w:val="141414"/>
        </w:rPr>
      </w:pPr>
      <w:r>
        <w:rPr>
          <w:rFonts w:cs="Arial"/>
          <w:color w:val="141414"/>
        </w:rPr>
        <w:t>How do you expect this to effect St Helenian community/ particular district?</w:t>
      </w:r>
    </w:p>
    <w:p w14:paraId="5C54941F" w14:textId="77777777" w:rsidR="00537438" w:rsidRPr="00F96265" w:rsidRDefault="00537438" w:rsidP="00537438">
      <w:pPr>
        <w:pStyle w:val="altheading3"/>
        <w:rPr>
          <w:color w:val="92D050" w:themeColor="text2"/>
        </w:rPr>
      </w:pPr>
      <w:r w:rsidRPr="00F96265">
        <w:rPr>
          <w:color w:val="92D050" w:themeColor="text2"/>
        </w:rPr>
        <w:t>DUE DILIGENCE</w:t>
      </w:r>
    </w:p>
    <w:p w14:paraId="33C35250" w14:textId="77777777" w:rsidR="00537438" w:rsidRDefault="00537438" w:rsidP="003B7442">
      <w:pPr>
        <w:pStyle w:val="NormalWeb"/>
        <w:shd w:val="clear" w:color="auto" w:fill="FFFFFF"/>
        <w:spacing w:before="0" w:beforeAutospacing="0" w:after="150" w:afterAutospacing="0"/>
        <w:rPr>
          <w:rFonts w:asciiTheme="minorHAnsi" w:hAnsiTheme="minorHAnsi" w:cs="Arial"/>
          <w:color w:val="141414"/>
          <w:sz w:val="21"/>
          <w:szCs w:val="21"/>
        </w:rPr>
      </w:pPr>
      <w:r>
        <w:rPr>
          <w:rFonts w:asciiTheme="minorHAnsi" w:hAnsiTheme="minorHAnsi" w:cs="Arial"/>
          <w:color w:val="141414"/>
          <w:sz w:val="21"/>
          <w:szCs w:val="21"/>
        </w:rPr>
        <w:t xml:space="preserve">You </w:t>
      </w:r>
      <w:r w:rsidRPr="00756AC7">
        <w:rPr>
          <w:rFonts w:asciiTheme="minorHAnsi" w:hAnsiTheme="minorHAnsi" w:cs="Arial"/>
          <w:b/>
          <w:color w:val="141414"/>
          <w:sz w:val="21"/>
          <w:szCs w:val="21"/>
        </w:rPr>
        <w:t>must</w:t>
      </w:r>
      <w:r w:rsidRPr="00520AB3">
        <w:rPr>
          <w:rFonts w:asciiTheme="minorHAnsi" w:hAnsiTheme="minorHAnsi" w:cs="Arial"/>
          <w:color w:val="141414"/>
          <w:sz w:val="21"/>
          <w:szCs w:val="21"/>
        </w:rPr>
        <w:t xml:space="preserve"> </w:t>
      </w:r>
      <w:r>
        <w:rPr>
          <w:rFonts w:asciiTheme="minorHAnsi" w:hAnsiTheme="minorHAnsi" w:cs="Arial"/>
          <w:color w:val="141414"/>
          <w:sz w:val="21"/>
          <w:szCs w:val="21"/>
        </w:rPr>
        <w:t xml:space="preserve">include: </w:t>
      </w:r>
    </w:p>
    <w:p w14:paraId="673993DD" w14:textId="77777777" w:rsidR="00F50DD7" w:rsidRDefault="00F50DD7" w:rsidP="00756AC7">
      <w:pPr>
        <w:pStyle w:val="NormalWeb"/>
        <w:numPr>
          <w:ilvl w:val="0"/>
          <w:numId w:val="24"/>
        </w:numPr>
        <w:shd w:val="clear" w:color="auto" w:fill="FFFFFF"/>
        <w:spacing w:before="0" w:beforeAutospacing="0" w:after="150" w:afterAutospacing="0"/>
        <w:rPr>
          <w:rFonts w:asciiTheme="minorHAnsi" w:hAnsiTheme="minorHAnsi" w:cs="Arial"/>
          <w:color w:val="141414"/>
          <w:sz w:val="21"/>
          <w:szCs w:val="21"/>
        </w:rPr>
      </w:pPr>
      <w:r>
        <w:rPr>
          <w:rFonts w:asciiTheme="minorHAnsi" w:hAnsiTheme="minorHAnsi" w:cs="Arial"/>
          <w:color w:val="141414"/>
          <w:sz w:val="21"/>
          <w:szCs w:val="21"/>
        </w:rPr>
        <w:t>The CSO’s most recent constitution</w:t>
      </w:r>
    </w:p>
    <w:p w14:paraId="26EA6618" w14:textId="77777777" w:rsidR="003B7442" w:rsidRDefault="00537438" w:rsidP="00756AC7">
      <w:pPr>
        <w:pStyle w:val="NormalWeb"/>
        <w:numPr>
          <w:ilvl w:val="0"/>
          <w:numId w:val="24"/>
        </w:numPr>
        <w:shd w:val="clear" w:color="auto" w:fill="FFFFFF"/>
        <w:spacing w:before="0" w:beforeAutospacing="0" w:after="150" w:afterAutospacing="0"/>
        <w:rPr>
          <w:rFonts w:asciiTheme="minorHAnsi" w:hAnsiTheme="minorHAnsi" w:cs="Arial"/>
          <w:color w:val="141414"/>
          <w:sz w:val="21"/>
          <w:szCs w:val="21"/>
        </w:rPr>
      </w:pPr>
      <w:r>
        <w:rPr>
          <w:rFonts w:asciiTheme="minorHAnsi" w:hAnsiTheme="minorHAnsi" w:cs="Arial"/>
          <w:color w:val="141414"/>
          <w:sz w:val="21"/>
          <w:szCs w:val="21"/>
        </w:rPr>
        <w:t>The CSO’s most recent audited accounts</w:t>
      </w:r>
    </w:p>
    <w:p w14:paraId="095B7446" w14:textId="77777777" w:rsidR="00537438" w:rsidRDefault="00537438" w:rsidP="00756AC7">
      <w:pPr>
        <w:pStyle w:val="NormalWeb"/>
        <w:numPr>
          <w:ilvl w:val="0"/>
          <w:numId w:val="24"/>
        </w:numPr>
        <w:shd w:val="clear" w:color="auto" w:fill="FFFFFF"/>
        <w:spacing w:before="0" w:beforeAutospacing="0" w:after="150" w:afterAutospacing="0"/>
        <w:rPr>
          <w:rFonts w:asciiTheme="minorHAnsi" w:hAnsiTheme="minorHAnsi" w:cs="Arial"/>
          <w:color w:val="141414"/>
          <w:sz w:val="21"/>
          <w:szCs w:val="21"/>
        </w:rPr>
      </w:pPr>
      <w:r>
        <w:rPr>
          <w:rFonts w:asciiTheme="minorHAnsi" w:hAnsiTheme="minorHAnsi" w:cs="Arial"/>
          <w:color w:val="141414"/>
          <w:sz w:val="21"/>
          <w:szCs w:val="21"/>
        </w:rPr>
        <w:t>A list of your Executive Committee members and Committee members</w:t>
      </w:r>
    </w:p>
    <w:p w14:paraId="148854D5" w14:textId="77777777" w:rsidR="00537438" w:rsidRDefault="00537438" w:rsidP="00756AC7">
      <w:pPr>
        <w:pStyle w:val="NormalWeb"/>
        <w:numPr>
          <w:ilvl w:val="0"/>
          <w:numId w:val="24"/>
        </w:numPr>
        <w:shd w:val="clear" w:color="auto" w:fill="FFFFFF"/>
        <w:spacing w:before="0" w:beforeAutospacing="0" w:after="150" w:afterAutospacing="0"/>
        <w:rPr>
          <w:rFonts w:asciiTheme="minorHAnsi" w:hAnsiTheme="minorHAnsi" w:cs="Arial"/>
          <w:color w:val="141414"/>
          <w:sz w:val="21"/>
          <w:szCs w:val="21"/>
        </w:rPr>
      </w:pPr>
      <w:r>
        <w:rPr>
          <w:rFonts w:asciiTheme="minorHAnsi" w:hAnsiTheme="minorHAnsi" w:cs="Arial"/>
          <w:color w:val="141414"/>
          <w:sz w:val="21"/>
          <w:szCs w:val="21"/>
        </w:rPr>
        <w:t>A receipt or assurance from the Chair that your executive members been vetted</w:t>
      </w:r>
    </w:p>
    <w:p w14:paraId="4D2B3A15" w14:textId="77777777" w:rsidR="00F50DD7" w:rsidRDefault="00537438" w:rsidP="003B7442">
      <w:pPr>
        <w:pStyle w:val="NormalWeb"/>
        <w:numPr>
          <w:ilvl w:val="0"/>
          <w:numId w:val="24"/>
        </w:numPr>
        <w:shd w:val="clear" w:color="auto" w:fill="FFFFFF"/>
        <w:spacing w:before="0" w:beforeAutospacing="0" w:after="150" w:afterAutospacing="0"/>
        <w:rPr>
          <w:rFonts w:asciiTheme="minorHAnsi" w:hAnsiTheme="minorHAnsi" w:cs="Arial"/>
          <w:color w:val="141414"/>
          <w:sz w:val="21"/>
          <w:szCs w:val="21"/>
        </w:rPr>
      </w:pPr>
      <w:r>
        <w:rPr>
          <w:rFonts w:asciiTheme="minorHAnsi" w:hAnsiTheme="minorHAnsi" w:cs="Arial"/>
          <w:color w:val="141414"/>
          <w:sz w:val="21"/>
          <w:szCs w:val="21"/>
        </w:rPr>
        <w:t xml:space="preserve">A copy of your Safeguarding Policy if you are working with or </w:t>
      </w:r>
      <w:r w:rsidR="00756AC7">
        <w:rPr>
          <w:rFonts w:asciiTheme="minorHAnsi" w:hAnsiTheme="minorHAnsi" w:cs="Arial"/>
          <w:color w:val="141414"/>
          <w:sz w:val="21"/>
          <w:szCs w:val="21"/>
        </w:rPr>
        <w:t>providing a service for children, young adults or vulnerable adults</w:t>
      </w:r>
      <w:r>
        <w:rPr>
          <w:rFonts w:asciiTheme="minorHAnsi" w:hAnsiTheme="minorHAnsi" w:cs="Arial"/>
          <w:color w:val="141414"/>
          <w:sz w:val="21"/>
          <w:szCs w:val="21"/>
        </w:rPr>
        <w:t xml:space="preserve"> </w:t>
      </w:r>
      <w:r w:rsidR="00756AC7" w:rsidRPr="00F50DD7">
        <w:rPr>
          <w:rFonts w:asciiTheme="minorHAnsi" w:hAnsiTheme="minorHAnsi" w:cs="Arial"/>
          <w:color w:val="141414"/>
          <w:sz w:val="21"/>
          <w:szCs w:val="21"/>
        </w:rPr>
        <w:t xml:space="preserve"> </w:t>
      </w:r>
    </w:p>
    <w:p w14:paraId="0E601525" w14:textId="77777777" w:rsidR="00F50DD7" w:rsidRDefault="00537438" w:rsidP="00F50DD7">
      <w:pPr>
        <w:pStyle w:val="NormalWeb"/>
        <w:numPr>
          <w:ilvl w:val="0"/>
          <w:numId w:val="24"/>
        </w:numPr>
        <w:shd w:val="clear" w:color="auto" w:fill="FFFFFF"/>
        <w:spacing w:before="0" w:beforeAutospacing="0" w:after="150" w:afterAutospacing="0"/>
        <w:rPr>
          <w:rFonts w:asciiTheme="minorHAnsi" w:hAnsiTheme="minorHAnsi" w:cs="Arial"/>
          <w:color w:val="141414"/>
          <w:sz w:val="21"/>
          <w:szCs w:val="21"/>
        </w:rPr>
      </w:pPr>
      <w:r w:rsidRPr="00F50DD7">
        <w:rPr>
          <w:rFonts w:asciiTheme="minorHAnsi" w:hAnsiTheme="minorHAnsi" w:cs="Arial"/>
          <w:color w:val="141414"/>
          <w:sz w:val="21"/>
          <w:szCs w:val="21"/>
        </w:rPr>
        <w:t xml:space="preserve">If you are working or providing services from a building/ Community Center, do you have Public Liability Insurance in place? </w:t>
      </w:r>
      <w:r w:rsidR="00756AC7" w:rsidRPr="00F50DD7">
        <w:rPr>
          <w:rFonts w:asciiTheme="minorHAnsi" w:hAnsiTheme="minorHAnsi" w:cs="Arial"/>
          <w:color w:val="141414"/>
          <w:sz w:val="21"/>
          <w:szCs w:val="21"/>
        </w:rPr>
        <w:t>If you have answered yes please provide a receipt of this.</w:t>
      </w:r>
    </w:p>
    <w:p w14:paraId="1717D3EE" w14:textId="77777777" w:rsidR="00537438" w:rsidRPr="00F50DD7" w:rsidRDefault="00537438" w:rsidP="00F50DD7">
      <w:pPr>
        <w:pStyle w:val="NormalWeb"/>
        <w:numPr>
          <w:ilvl w:val="0"/>
          <w:numId w:val="24"/>
        </w:numPr>
        <w:shd w:val="clear" w:color="auto" w:fill="FFFFFF"/>
        <w:spacing w:before="0" w:beforeAutospacing="0" w:after="150" w:afterAutospacing="0"/>
        <w:rPr>
          <w:rFonts w:asciiTheme="minorHAnsi" w:hAnsiTheme="minorHAnsi" w:cs="Arial"/>
          <w:color w:val="141414"/>
          <w:sz w:val="21"/>
          <w:szCs w:val="21"/>
        </w:rPr>
      </w:pPr>
      <w:r w:rsidRPr="00F50DD7">
        <w:rPr>
          <w:rFonts w:asciiTheme="minorHAnsi" w:hAnsiTheme="minorHAnsi" w:cs="Arial"/>
          <w:color w:val="141414"/>
          <w:sz w:val="21"/>
          <w:szCs w:val="21"/>
        </w:rPr>
        <w:t>Have the Charity Commission been given your annual audited accounts and list of committee members?</w:t>
      </w:r>
      <w:r w:rsidR="00756AC7" w:rsidRPr="00F50DD7">
        <w:rPr>
          <w:rFonts w:asciiTheme="minorHAnsi" w:hAnsiTheme="minorHAnsi" w:cs="Arial"/>
          <w:color w:val="141414"/>
          <w:sz w:val="21"/>
          <w:szCs w:val="21"/>
        </w:rPr>
        <w:t xml:space="preserve"> We work with the Charity Commission to support</w:t>
      </w:r>
      <w:r w:rsidR="00F50DD7" w:rsidRPr="00F50DD7">
        <w:rPr>
          <w:rFonts w:asciiTheme="minorHAnsi" w:hAnsiTheme="minorHAnsi" w:cs="Arial"/>
          <w:color w:val="141414"/>
          <w:sz w:val="21"/>
          <w:szCs w:val="21"/>
        </w:rPr>
        <w:t xml:space="preserve"> good</w:t>
      </w:r>
      <w:r w:rsidR="00756AC7" w:rsidRPr="00F50DD7">
        <w:rPr>
          <w:rFonts w:asciiTheme="minorHAnsi" w:hAnsiTheme="minorHAnsi" w:cs="Arial"/>
          <w:color w:val="141414"/>
          <w:sz w:val="21"/>
          <w:szCs w:val="21"/>
        </w:rPr>
        <w:t xml:space="preserve"> governance and will </w:t>
      </w:r>
      <w:r w:rsidR="00F50DD7" w:rsidRPr="00F50DD7">
        <w:rPr>
          <w:rFonts w:asciiTheme="minorHAnsi" w:hAnsiTheme="minorHAnsi" w:cs="Arial"/>
          <w:color w:val="141414"/>
          <w:sz w:val="21"/>
          <w:szCs w:val="21"/>
        </w:rPr>
        <w:t>only grant funding to th</w:t>
      </w:r>
      <w:r w:rsidR="00756AC7" w:rsidRPr="00F50DD7">
        <w:rPr>
          <w:rFonts w:asciiTheme="minorHAnsi" w:hAnsiTheme="minorHAnsi" w:cs="Arial"/>
          <w:color w:val="141414"/>
          <w:sz w:val="21"/>
          <w:szCs w:val="21"/>
        </w:rPr>
        <w:t>ose who are abiding by St Helena</w:t>
      </w:r>
      <w:r w:rsidR="00F50DD7" w:rsidRPr="00F50DD7">
        <w:rPr>
          <w:rFonts w:asciiTheme="minorHAnsi" w:hAnsiTheme="minorHAnsi" w:cs="Arial"/>
          <w:color w:val="141414"/>
          <w:sz w:val="21"/>
          <w:szCs w:val="21"/>
        </w:rPr>
        <w:t>’s</w:t>
      </w:r>
      <w:r w:rsidR="00756AC7" w:rsidRPr="00F50DD7">
        <w:rPr>
          <w:rFonts w:asciiTheme="minorHAnsi" w:hAnsiTheme="minorHAnsi" w:cs="Arial"/>
          <w:color w:val="141414"/>
          <w:sz w:val="21"/>
          <w:szCs w:val="21"/>
        </w:rPr>
        <w:t xml:space="preserve"> Charity ordinance.  </w:t>
      </w:r>
    </w:p>
    <w:p w14:paraId="082A20BD" w14:textId="77777777" w:rsidR="003B7442" w:rsidRPr="00F96265" w:rsidRDefault="003B7442" w:rsidP="00A91230">
      <w:pPr>
        <w:pStyle w:val="altheading3"/>
        <w:rPr>
          <w:color w:val="92D050" w:themeColor="text2"/>
        </w:rPr>
      </w:pPr>
      <w:bookmarkStart w:id="15" w:name="_Toc453227022"/>
      <w:r w:rsidRPr="00F96265">
        <w:rPr>
          <w:color w:val="92D050" w:themeColor="text2"/>
        </w:rPr>
        <w:t>BUDGET</w:t>
      </w:r>
      <w:bookmarkEnd w:id="15"/>
    </w:p>
    <w:p w14:paraId="5336ACE1" w14:textId="77777777" w:rsidR="003B7442" w:rsidRDefault="003B7442" w:rsidP="00DA5AA1">
      <w:bookmarkStart w:id="16" w:name="_Toc453227023"/>
      <w:r w:rsidRPr="008A0553">
        <w:t>Your proposed budget should cover:</w:t>
      </w:r>
      <w:bookmarkEnd w:id="16"/>
    </w:p>
    <w:p w14:paraId="739312BF" w14:textId="09C71E40" w:rsidR="00F50DD7" w:rsidRDefault="0085165F" w:rsidP="00F50DD7">
      <w:pPr>
        <w:numPr>
          <w:ilvl w:val="0"/>
          <w:numId w:val="18"/>
        </w:numPr>
        <w:shd w:val="clear" w:color="auto" w:fill="FFFFFF"/>
        <w:spacing w:before="100" w:beforeAutospacing="1" w:after="150" w:line="240" w:lineRule="auto"/>
        <w:rPr>
          <w:rFonts w:cs="Arial"/>
          <w:color w:val="141414"/>
        </w:rPr>
      </w:pPr>
      <w:r>
        <w:rPr>
          <w:rFonts w:cs="Arial"/>
          <w:color w:val="141414"/>
        </w:rPr>
        <w:t>2 q</w:t>
      </w:r>
      <w:r w:rsidR="00F50DD7" w:rsidRPr="008A0553">
        <w:rPr>
          <w:rFonts w:cs="Arial"/>
          <w:color w:val="141414"/>
        </w:rPr>
        <w:t>uotes to support your budget calculations</w:t>
      </w:r>
    </w:p>
    <w:p w14:paraId="6C430F83" w14:textId="77777777" w:rsidR="003B7442" w:rsidRPr="008A0553" w:rsidRDefault="00F50DD7" w:rsidP="00977987">
      <w:pPr>
        <w:numPr>
          <w:ilvl w:val="0"/>
          <w:numId w:val="18"/>
        </w:numPr>
        <w:shd w:val="clear" w:color="auto" w:fill="FFFFFF"/>
        <w:spacing w:before="0" w:after="150" w:line="240" w:lineRule="auto"/>
        <w:rPr>
          <w:rFonts w:cs="Arial"/>
          <w:color w:val="141414"/>
        </w:rPr>
      </w:pPr>
      <w:r>
        <w:rPr>
          <w:rFonts w:cs="Arial"/>
          <w:color w:val="141414"/>
        </w:rPr>
        <w:t xml:space="preserve">If applicable, </w:t>
      </w:r>
      <w:r w:rsidR="003B7442" w:rsidRPr="008A0553">
        <w:rPr>
          <w:rFonts w:cs="Arial"/>
          <w:color w:val="141414"/>
        </w:rPr>
        <w:t>how much you are contributing yourself</w:t>
      </w:r>
    </w:p>
    <w:p w14:paraId="63B7049B" w14:textId="77777777" w:rsidR="003B7442" w:rsidRPr="008A0553" w:rsidRDefault="00F50DD7" w:rsidP="00977987">
      <w:pPr>
        <w:numPr>
          <w:ilvl w:val="0"/>
          <w:numId w:val="18"/>
        </w:numPr>
        <w:shd w:val="clear" w:color="auto" w:fill="FFFFFF"/>
        <w:spacing w:before="0" w:after="150" w:line="240" w:lineRule="auto"/>
        <w:rPr>
          <w:rFonts w:cs="Arial"/>
          <w:color w:val="141414"/>
        </w:rPr>
      </w:pPr>
      <w:r>
        <w:rPr>
          <w:rFonts w:cs="Arial"/>
          <w:color w:val="141414"/>
        </w:rPr>
        <w:t xml:space="preserve">If applicable, </w:t>
      </w:r>
      <w:r w:rsidR="003B7442" w:rsidRPr="008A0553">
        <w:rPr>
          <w:rFonts w:cs="Arial"/>
          <w:color w:val="141414"/>
        </w:rPr>
        <w:t>how much you plan to raise elsewhere</w:t>
      </w:r>
    </w:p>
    <w:p w14:paraId="7F389D6C" w14:textId="77777777" w:rsidR="00813896" w:rsidRDefault="00813896" w:rsidP="00813896">
      <w:pPr>
        <w:pStyle w:val="ListParagraph"/>
        <w:numPr>
          <w:ilvl w:val="0"/>
          <w:numId w:val="18"/>
        </w:numPr>
        <w:spacing w:after="0" w:line="240" w:lineRule="auto"/>
        <w:rPr>
          <w:rFonts w:cs="Arial"/>
          <w:color w:val="141414"/>
        </w:rPr>
      </w:pPr>
      <w:r w:rsidRPr="00813896">
        <w:rPr>
          <w:rFonts w:cs="Arial"/>
          <w:color w:val="141414"/>
        </w:rPr>
        <w:t xml:space="preserve">If you are wanting to purchase a second hand goods, please follow our </w:t>
      </w:r>
      <w:r w:rsidR="00F50DD7">
        <w:rPr>
          <w:rFonts w:cs="Arial"/>
          <w:color w:val="141414"/>
        </w:rPr>
        <w:t>Second Hand Goods P</w:t>
      </w:r>
      <w:r w:rsidRPr="00813896">
        <w:rPr>
          <w:rFonts w:cs="Arial"/>
          <w:color w:val="141414"/>
        </w:rPr>
        <w:t>olicy</w:t>
      </w:r>
      <w:r>
        <w:rPr>
          <w:rFonts w:cs="Arial"/>
          <w:color w:val="141414"/>
        </w:rPr>
        <w:t xml:space="preserve"> </w:t>
      </w:r>
      <w:r w:rsidR="00F50DD7">
        <w:rPr>
          <w:rFonts w:cs="Arial"/>
          <w:color w:val="141414"/>
        </w:rPr>
        <w:t xml:space="preserve">found below </w:t>
      </w:r>
      <w:r>
        <w:rPr>
          <w:rFonts w:cs="Arial"/>
          <w:color w:val="141414"/>
        </w:rPr>
        <w:t>and include the necessary paperwork</w:t>
      </w:r>
    </w:p>
    <w:p w14:paraId="39FC46C0" w14:textId="77777777" w:rsidR="00F50DD7" w:rsidRPr="008A0553" w:rsidRDefault="00F50DD7" w:rsidP="00F50DD7">
      <w:pPr>
        <w:numPr>
          <w:ilvl w:val="0"/>
          <w:numId w:val="18"/>
        </w:numPr>
        <w:shd w:val="clear" w:color="auto" w:fill="FFFFFF"/>
        <w:spacing w:before="0" w:after="150" w:line="240" w:lineRule="auto"/>
        <w:rPr>
          <w:rFonts w:cs="Arial"/>
          <w:color w:val="141414"/>
        </w:rPr>
      </w:pPr>
      <w:r>
        <w:rPr>
          <w:rFonts w:cs="Arial"/>
          <w:color w:val="141414"/>
        </w:rPr>
        <w:t>T</w:t>
      </w:r>
      <w:r w:rsidRPr="008A0553">
        <w:rPr>
          <w:rFonts w:cs="Arial"/>
          <w:color w:val="141414"/>
        </w:rPr>
        <w:t>otal project cost</w:t>
      </w:r>
    </w:p>
    <w:p w14:paraId="1E32F9CF" w14:textId="77777777" w:rsidR="00F50DD7" w:rsidRPr="00813896" w:rsidRDefault="00F50DD7" w:rsidP="00F50DD7">
      <w:pPr>
        <w:pStyle w:val="ListParagraph"/>
        <w:spacing w:after="0" w:line="240" w:lineRule="auto"/>
        <w:ind w:left="360"/>
        <w:rPr>
          <w:rFonts w:cs="Arial"/>
          <w:color w:val="141414"/>
        </w:rPr>
      </w:pPr>
    </w:p>
    <w:p w14:paraId="24A64DAC" w14:textId="77777777" w:rsidR="00813896" w:rsidRPr="00F96265" w:rsidRDefault="00F50DD7" w:rsidP="00813896">
      <w:pPr>
        <w:spacing w:after="0" w:line="240" w:lineRule="auto"/>
        <w:rPr>
          <w:rFonts w:ascii="Corbel" w:eastAsia="Times New Roman" w:hAnsi="Corbel" w:cs="Times New Roman"/>
          <w:b/>
          <w:iCs/>
          <w:color w:val="92D050" w:themeColor="text2"/>
          <w:lang w:eastAsia="en-GB"/>
        </w:rPr>
      </w:pPr>
      <w:r w:rsidRPr="00F96265">
        <w:rPr>
          <w:rFonts w:ascii="Corbel" w:eastAsia="Times New Roman" w:hAnsi="Corbel" w:cs="Times New Roman"/>
          <w:b/>
          <w:iCs/>
          <w:color w:val="92D050" w:themeColor="text2"/>
          <w:lang w:eastAsia="en-GB"/>
        </w:rPr>
        <w:t>S</w:t>
      </w:r>
      <w:r w:rsidR="00813896" w:rsidRPr="00F96265">
        <w:rPr>
          <w:rFonts w:ascii="Corbel" w:eastAsia="Times New Roman" w:hAnsi="Corbel" w:cs="Times New Roman"/>
          <w:b/>
          <w:iCs/>
          <w:color w:val="92D050" w:themeColor="text2"/>
          <w:lang w:eastAsia="en-GB"/>
        </w:rPr>
        <w:t>econd Hand Goods Policy</w:t>
      </w:r>
    </w:p>
    <w:p w14:paraId="1AFE804D" w14:textId="77777777" w:rsidR="00813896" w:rsidRPr="007F486D" w:rsidRDefault="00813896" w:rsidP="00813896">
      <w:pPr>
        <w:spacing w:after="0" w:line="240" w:lineRule="auto"/>
        <w:rPr>
          <w:rFonts w:ascii="Corbel" w:eastAsia="Times New Roman" w:hAnsi="Corbel" w:cs="Times New Roman"/>
          <w:sz w:val="24"/>
          <w:szCs w:val="24"/>
          <w:lang w:eastAsia="en-GB"/>
        </w:rPr>
      </w:pPr>
      <w:r w:rsidRPr="007F486D">
        <w:rPr>
          <w:rFonts w:ascii="Corbel" w:eastAsia="Times New Roman" w:hAnsi="Corbel" w:cs="Times New Roman"/>
          <w:iCs/>
          <w:lang w:eastAsia="en-GB"/>
        </w:rPr>
        <w:t>If buying second-hand equipment, applicants must provide a declaration from the seller that proves:</w:t>
      </w:r>
    </w:p>
    <w:p w14:paraId="308CC205" w14:textId="77777777" w:rsidR="00813896" w:rsidRPr="007F486D" w:rsidRDefault="00813896" w:rsidP="00813896">
      <w:pPr>
        <w:spacing w:after="0" w:line="240" w:lineRule="auto"/>
        <w:rPr>
          <w:rFonts w:ascii="Corbel" w:eastAsia="Times New Roman" w:hAnsi="Corbel" w:cs="Times New Roman"/>
          <w:sz w:val="24"/>
          <w:szCs w:val="24"/>
          <w:lang w:eastAsia="en-GB"/>
        </w:rPr>
      </w:pPr>
      <w:r w:rsidRPr="007F486D">
        <w:rPr>
          <w:rFonts w:ascii="Corbel" w:eastAsia="Times New Roman" w:hAnsi="Corbel" w:cs="Times New Roman"/>
          <w:iCs/>
          <w:lang w:eastAsia="en-GB"/>
        </w:rPr>
        <w:t> </w:t>
      </w:r>
    </w:p>
    <w:p w14:paraId="22FC0E90" w14:textId="77777777" w:rsidR="00813896" w:rsidRPr="007F486D" w:rsidRDefault="00813896" w:rsidP="00813896">
      <w:pPr>
        <w:pStyle w:val="ListParagraph"/>
        <w:numPr>
          <w:ilvl w:val="0"/>
          <w:numId w:val="23"/>
        </w:numPr>
        <w:spacing w:before="0" w:after="0" w:line="240" w:lineRule="auto"/>
        <w:rPr>
          <w:rFonts w:ascii="Corbel" w:eastAsia="Times New Roman" w:hAnsi="Corbel" w:cs="Times New Roman"/>
          <w:sz w:val="24"/>
          <w:szCs w:val="24"/>
          <w:lang w:eastAsia="en-GB"/>
        </w:rPr>
      </w:pPr>
      <w:r w:rsidRPr="007F486D">
        <w:rPr>
          <w:rFonts w:ascii="Corbel" w:eastAsia="Times New Roman" w:hAnsi="Corbel" w:cs="Times New Roman"/>
          <w:iCs/>
          <w:lang w:eastAsia="en-GB"/>
        </w:rPr>
        <w:t>original proof of purchase</w:t>
      </w:r>
    </w:p>
    <w:p w14:paraId="3AC76E7F" w14:textId="77777777" w:rsidR="00813896" w:rsidRPr="00E44CC3" w:rsidRDefault="00813896" w:rsidP="00813896">
      <w:pPr>
        <w:pStyle w:val="ListParagraph"/>
        <w:numPr>
          <w:ilvl w:val="0"/>
          <w:numId w:val="23"/>
        </w:numPr>
        <w:spacing w:before="0" w:after="0" w:line="240" w:lineRule="auto"/>
        <w:rPr>
          <w:rFonts w:ascii="Corbel" w:eastAsia="Times New Roman" w:hAnsi="Corbel" w:cs="Times New Roman"/>
          <w:sz w:val="24"/>
          <w:szCs w:val="24"/>
          <w:lang w:eastAsia="en-GB"/>
        </w:rPr>
      </w:pPr>
      <w:r w:rsidRPr="007F486D">
        <w:rPr>
          <w:rFonts w:ascii="Corbel" w:eastAsia="Times New Roman" w:hAnsi="Corbel" w:cs="Times New Roman"/>
          <w:iCs/>
          <w:lang w:eastAsia="en-GB"/>
        </w:rPr>
        <w:t xml:space="preserve">it hasn’t been bought </w:t>
      </w:r>
      <w:r>
        <w:rPr>
          <w:rFonts w:ascii="Corbel" w:eastAsia="Times New Roman" w:hAnsi="Corbel" w:cs="Times New Roman"/>
          <w:iCs/>
          <w:lang w:eastAsia="en-GB"/>
        </w:rPr>
        <w:t>using public funds in the last 5</w:t>
      </w:r>
      <w:r w:rsidRPr="007F486D">
        <w:rPr>
          <w:rFonts w:ascii="Corbel" w:eastAsia="Times New Roman" w:hAnsi="Corbel" w:cs="Times New Roman"/>
          <w:iCs/>
          <w:lang w:eastAsia="en-GB"/>
        </w:rPr>
        <w:t xml:space="preserve"> years</w:t>
      </w:r>
    </w:p>
    <w:p w14:paraId="0FE6E338" w14:textId="77777777" w:rsidR="00E44CC3" w:rsidRPr="00E44CC3" w:rsidRDefault="00E44CC3" w:rsidP="00E44CC3">
      <w:pPr>
        <w:pStyle w:val="ListParagraph"/>
        <w:numPr>
          <w:ilvl w:val="0"/>
          <w:numId w:val="23"/>
        </w:numPr>
        <w:shd w:val="clear" w:color="auto" w:fill="FFFFFF"/>
        <w:spacing w:before="0" w:after="0" w:line="240" w:lineRule="auto"/>
        <w:rPr>
          <w:rFonts w:ascii="Corbel" w:eastAsia="Times New Roman" w:hAnsi="Corbel" w:cs="Times New Roman"/>
          <w:sz w:val="24"/>
          <w:szCs w:val="24"/>
          <w:lang w:eastAsia="en-GB"/>
        </w:rPr>
      </w:pPr>
      <w:r>
        <w:rPr>
          <w:rFonts w:ascii="Corbel" w:eastAsia="Times New Roman" w:hAnsi="Corbel" w:cs="Times New Roman"/>
          <w:iCs/>
          <w:lang w:eastAsia="en-GB"/>
        </w:rPr>
        <w:lastRenderedPageBreak/>
        <w:t>it has been PAT tested (Portable Appliance Testing)</w:t>
      </w:r>
    </w:p>
    <w:p w14:paraId="27A79018" w14:textId="77777777" w:rsidR="00E44CC3" w:rsidRPr="00E44CC3" w:rsidRDefault="00E44CC3" w:rsidP="00E44CC3">
      <w:pPr>
        <w:pStyle w:val="ListParagraph"/>
        <w:spacing w:before="0" w:after="0" w:line="240" w:lineRule="auto"/>
        <w:rPr>
          <w:rFonts w:ascii="Corbel" w:eastAsia="Times New Roman" w:hAnsi="Corbel" w:cs="Times New Roman"/>
          <w:sz w:val="24"/>
          <w:szCs w:val="24"/>
          <w:lang w:eastAsia="en-GB"/>
        </w:rPr>
      </w:pPr>
    </w:p>
    <w:p w14:paraId="624FBDC3" w14:textId="77777777" w:rsidR="00E44CC3" w:rsidRDefault="00E44CC3" w:rsidP="00E44CC3">
      <w:pPr>
        <w:pStyle w:val="ListParagraph"/>
        <w:spacing w:before="0" w:after="0" w:line="240" w:lineRule="auto"/>
        <w:rPr>
          <w:rFonts w:ascii="Corbel" w:eastAsia="Times New Roman" w:hAnsi="Corbel" w:cs="Times New Roman"/>
          <w:iCs/>
          <w:lang w:eastAsia="en-GB"/>
        </w:rPr>
      </w:pPr>
      <w:r>
        <w:rPr>
          <w:rFonts w:ascii="Corbel" w:eastAsia="Times New Roman" w:hAnsi="Corbel" w:cs="Times New Roman"/>
          <w:iCs/>
          <w:lang w:eastAsia="en-GB"/>
        </w:rPr>
        <w:t>Or that:</w:t>
      </w:r>
    </w:p>
    <w:p w14:paraId="282FC1E6" w14:textId="77777777" w:rsidR="00E44CC3" w:rsidRPr="007F486D" w:rsidRDefault="00E44CC3" w:rsidP="00E44CC3">
      <w:pPr>
        <w:pStyle w:val="ListParagraph"/>
        <w:spacing w:before="0" w:after="0" w:line="240" w:lineRule="auto"/>
        <w:rPr>
          <w:rFonts w:ascii="Corbel" w:eastAsia="Times New Roman" w:hAnsi="Corbel" w:cs="Times New Roman"/>
          <w:sz w:val="24"/>
          <w:szCs w:val="24"/>
          <w:lang w:eastAsia="en-GB"/>
        </w:rPr>
      </w:pPr>
    </w:p>
    <w:p w14:paraId="4B2E6926" w14:textId="77777777" w:rsidR="00813896" w:rsidRPr="007F486D" w:rsidRDefault="00813896" w:rsidP="00813896">
      <w:pPr>
        <w:pStyle w:val="ListParagraph"/>
        <w:numPr>
          <w:ilvl w:val="0"/>
          <w:numId w:val="23"/>
        </w:numPr>
        <w:spacing w:before="0" w:after="0" w:line="240" w:lineRule="auto"/>
        <w:rPr>
          <w:rFonts w:ascii="Corbel" w:eastAsia="Times New Roman" w:hAnsi="Corbel" w:cs="Times New Roman"/>
          <w:sz w:val="24"/>
          <w:szCs w:val="24"/>
          <w:lang w:eastAsia="en-GB"/>
        </w:rPr>
      </w:pPr>
      <w:r w:rsidRPr="007F486D">
        <w:rPr>
          <w:rFonts w:ascii="Corbel" w:eastAsia="Times New Roman" w:hAnsi="Corbel" w:cs="Times New Roman"/>
          <w:iCs/>
          <w:lang w:eastAsia="en-GB"/>
        </w:rPr>
        <w:t xml:space="preserve">it has at least 1 year worth of use </w:t>
      </w:r>
    </w:p>
    <w:p w14:paraId="4E84B36A" w14:textId="77777777" w:rsidR="00813896" w:rsidRPr="00813896" w:rsidRDefault="00813896" w:rsidP="00813896">
      <w:pPr>
        <w:pStyle w:val="ListParagraph"/>
        <w:numPr>
          <w:ilvl w:val="0"/>
          <w:numId w:val="23"/>
        </w:numPr>
        <w:shd w:val="clear" w:color="auto" w:fill="FFFFFF"/>
        <w:spacing w:before="0" w:after="0" w:line="240" w:lineRule="auto"/>
        <w:rPr>
          <w:rFonts w:ascii="Corbel" w:eastAsia="Times New Roman" w:hAnsi="Corbel" w:cs="Times New Roman"/>
          <w:sz w:val="24"/>
          <w:szCs w:val="24"/>
          <w:lang w:eastAsia="en-GB"/>
        </w:rPr>
      </w:pPr>
      <w:r w:rsidRPr="007F486D">
        <w:rPr>
          <w:rFonts w:ascii="Corbel" w:eastAsia="Times New Roman" w:hAnsi="Corbel" w:cs="Times New Roman"/>
          <w:iCs/>
          <w:lang w:eastAsia="en-GB"/>
        </w:rPr>
        <w:t>it doesn’t cost more than the market value for new equipment</w:t>
      </w:r>
    </w:p>
    <w:p w14:paraId="56CC2E53" w14:textId="38931469" w:rsidR="00CB2400" w:rsidRDefault="00813896" w:rsidP="00DB59EE">
      <w:pPr>
        <w:pStyle w:val="ListParagraph"/>
        <w:numPr>
          <w:ilvl w:val="0"/>
          <w:numId w:val="23"/>
        </w:numPr>
        <w:shd w:val="clear" w:color="auto" w:fill="FFFFFF"/>
        <w:spacing w:before="0" w:after="0" w:line="240" w:lineRule="auto"/>
      </w:pPr>
      <w:r w:rsidRPr="00CB2400">
        <w:rPr>
          <w:rFonts w:ascii="Corbel" w:eastAsia="Times New Roman" w:hAnsi="Corbel" w:cs="Times New Roman"/>
          <w:iCs/>
          <w:lang w:eastAsia="en-GB"/>
        </w:rPr>
        <w:t>it has been PAT tested</w:t>
      </w:r>
      <w:r w:rsidR="000D027D" w:rsidRPr="00CB2400">
        <w:rPr>
          <w:rFonts w:ascii="Corbel" w:eastAsia="Times New Roman" w:hAnsi="Corbel" w:cs="Times New Roman"/>
          <w:iCs/>
          <w:lang w:eastAsia="en-GB"/>
        </w:rPr>
        <w:t xml:space="preserve"> (Portable Appliance Testing)</w:t>
      </w:r>
      <w:bookmarkStart w:id="17" w:name="_Toc453227024"/>
    </w:p>
    <w:p w14:paraId="07B1EB7A" w14:textId="77777777" w:rsidR="00CB2400" w:rsidRDefault="00CB2400" w:rsidP="00CB2400">
      <w:pPr>
        <w:pStyle w:val="ListParagraph"/>
        <w:shd w:val="clear" w:color="auto" w:fill="FFFFFF"/>
        <w:spacing w:before="0" w:after="0" w:line="240" w:lineRule="auto"/>
      </w:pPr>
    </w:p>
    <w:p w14:paraId="7D82C29A" w14:textId="61BF6C7D" w:rsidR="003B7442" w:rsidRPr="00CB2400" w:rsidRDefault="003B7442" w:rsidP="00CB2400">
      <w:pPr>
        <w:pStyle w:val="ListParagraph"/>
        <w:shd w:val="clear" w:color="auto" w:fill="FFFFFF"/>
        <w:tabs>
          <w:tab w:val="left" w:pos="720"/>
        </w:tabs>
        <w:spacing w:before="0" w:after="0" w:line="240" w:lineRule="auto"/>
        <w:ind w:hanging="720"/>
        <w:rPr>
          <w:i/>
        </w:rPr>
      </w:pPr>
      <w:r w:rsidRPr="00CB2400">
        <w:rPr>
          <w:i/>
          <w:color w:val="92D050" w:themeColor="text2"/>
        </w:rPr>
        <w:t>DECLARATION</w:t>
      </w:r>
      <w:bookmarkEnd w:id="17"/>
    </w:p>
    <w:p w14:paraId="721A090E" w14:textId="77777777" w:rsidR="003B7442" w:rsidRDefault="003B7442" w:rsidP="003B7442">
      <w:pPr>
        <w:pStyle w:val="NormalWeb"/>
        <w:shd w:val="clear" w:color="auto" w:fill="FFFFFF"/>
        <w:spacing w:before="0" w:beforeAutospacing="0" w:after="150" w:afterAutospacing="0"/>
        <w:rPr>
          <w:rFonts w:asciiTheme="minorHAnsi" w:hAnsiTheme="minorHAnsi" w:cs="Arial"/>
          <w:color w:val="141414"/>
          <w:sz w:val="21"/>
          <w:szCs w:val="21"/>
        </w:rPr>
      </w:pPr>
      <w:r w:rsidRPr="008A0553">
        <w:rPr>
          <w:rFonts w:asciiTheme="minorHAnsi" w:hAnsiTheme="minorHAnsi" w:cs="Arial"/>
          <w:color w:val="141414"/>
          <w:sz w:val="21"/>
          <w:szCs w:val="21"/>
        </w:rPr>
        <w:t>Your application should be signed</w:t>
      </w:r>
      <w:r>
        <w:rPr>
          <w:rFonts w:asciiTheme="minorHAnsi" w:hAnsiTheme="minorHAnsi" w:cs="Arial"/>
          <w:color w:val="141414"/>
          <w:sz w:val="21"/>
          <w:szCs w:val="21"/>
        </w:rPr>
        <w:t xml:space="preserve"> and dated</w:t>
      </w:r>
      <w:r w:rsidRPr="008A0553">
        <w:rPr>
          <w:rFonts w:asciiTheme="minorHAnsi" w:hAnsiTheme="minorHAnsi" w:cs="Arial"/>
          <w:color w:val="141414"/>
          <w:sz w:val="21"/>
          <w:szCs w:val="21"/>
        </w:rPr>
        <w:t xml:space="preserve"> by an appropriately authorised person of your organisation.</w:t>
      </w:r>
    </w:p>
    <w:p w14:paraId="6BDA554B" w14:textId="77777777" w:rsidR="003B7442" w:rsidRPr="008A0553" w:rsidRDefault="003B7442" w:rsidP="003B7442">
      <w:pPr>
        <w:pStyle w:val="NormalWeb"/>
        <w:shd w:val="clear" w:color="auto" w:fill="FFFFFF"/>
        <w:spacing w:before="0" w:beforeAutospacing="0" w:after="150" w:afterAutospacing="0"/>
        <w:rPr>
          <w:rFonts w:asciiTheme="minorHAnsi" w:hAnsiTheme="minorHAnsi" w:cs="Arial"/>
          <w:color w:val="141414"/>
          <w:sz w:val="21"/>
          <w:szCs w:val="21"/>
        </w:rPr>
      </w:pPr>
    </w:p>
    <w:p w14:paraId="32071E26" w14:textId="77777777" w:rsidR="003B7442" w:rsidRPr="00F96265" w:rsidRDefault="003B7442" w:rsidP="00977987">
      <w:pPr>
        <w:pStyle w:val="altheading3"/>
        <w:rPr>
          <w:color w:val="92D050" w:themeColor="text2"/>
        </w:rPr>
      </w:pPr>
      <w:bookmarkStart w:id="18" w:name="_Toc453227025"/>
      <w:r w:rsidRPr="00F96265">
        <w:rPr>
          <w:color w:val="92D050" w:themeColor="text2"/>
        </w:rPr>
        <w:t>SUPPLEMANTARY DOCUMENTATION</w:t>
      </w:r>
      <w:bookmarkEnd w:id="18"/>
    </w:p>
    <w:p w14:paraId="561C740A" w14:textId="77777777" w:rsidR="003B7442" w:rsidRPr="008A0553" w:rsidRDefault="003B7442" w:rsidP="003B7442">
      <w:pPr>
        <w:pStyle w:val="NormalWeb"/>
        <w:shd w:val="clear" w:color="auto" w:fill="FFFFFF"/>
        <w:spacing w:before="0" w:beforeAutospacing="0" w:after="150" w:afterAutospacing="0"/>
        <w:rPr>
          <w:rFonts w:asciiTheme="minorHAnsi" w:hAnsiTheme="minorHAnsi" w:cs="Arial"/>
          <w:color w:val="141414"/>
          <w:sz w:val="21"/>
          <w:szCs w:val="21"/>
        </w:rPr>
      </w:pPr>
      <w:r w:rsidRPr="008A0553">
        <w:rPr>
          <w:rFonts w:asciiTheme="minorHAnsi" w:hAnsiTheme="minorHAnsi" w:cs="Arial"/>
          <w:color w:val="141414"/>
          <w:sz w:val="21"/>
          <w:szCs w:val="21"/>
        </w:rPr>
        <w:t>You can include extra information to support your application, including:</w:t>
      </w:r>
    </w:p>
    <w:p w14:paraId="1C9C947A" w14:textId="77777777" w:rsidR="003B7442" w:rsidRPr="00CF3D2A" w:rsidRDefault="003B7442" w:rsidP="00977987">
      <w:pPr>
        <w:pStyle w:val="ListParagraph"/>
        <w:numPr>
          <w:ilvl w:val="0"/>
          <w:numId w:val="19"/>
        </w:numPr>
        <w:shd w:val="clear" w:color="auto" w:fill="FFFFFF"/>
        <w:spacing w:before="100" w:beforeAutospacing="1" w:after="150" w:line="240" w:lineRule="auto"/>
        <w:rPr>
          <w:rFonts w:cs="Arial"/>
          <w:color w:val="141414"/>
          <w:sz w:val="21"/>
          <w:szCs w:val="21"/>
        </w:rPr>
      </w:pPr>
      <w:r w:rsidRPr="00CF3D2A">
        <w:rPr>
          <w:rFonts w:cs="Arial"/>
          <w:color w:val="141414"/>
          <w:sz w:val="21"/>
          <w:szCs w:val="21"/>
        </w:rPr>
        <w:t>information or research that supports your project</w:t>
      </w:r>
    </w:p>
    <w:p w14:paraId="3DF8D4ED" w14:textId="77777777" w:rsidR="003B7442" w:rsidRPr="00CF3D2A" w:rsidRDefault="003B7442" w:rsidP="00977987">
      <w:pPr>
        <w:pStyle w:val="ListParagraph"/>
        <w:numPr>
          <w:ilvl w:val="0"/>
          <w:numId w:val="19"/>
        </w:numPr>
        <w:shd w:val="clear" w:color="auto" w:fill="FFFFFF"/>
        <w:spacing w:before="100" w:beforeAutospacing="1" w:after="150" w:line="240" w:lineRule="auto"/>
        <w:rPr>
          <w:rFonts w:cs="Arial"/>
          <w:color w:val="141414"/>
          <w:sz w:val="21"/>
          <w:szCs w:val="21"/>
        </w:rPr>
      </w:pPr>
      <w:r w:rsidRPr="00CF3D2A">
        <w:rPr>
          <w:rFonts w:cs="Arial"/>
          <w:color w:val="141414"/>
          <w:sz w:val="21"/>
          <w:szCs w:val="21"/>
        </w:rPr>
        <w:t>letters of support from community groups and community members </w:t>
      </w:r>
    </w:p>
    <w:p w14:paraId="0E0D6251" w14:textId="77777777" w:rsidR="00A32CCE" w:rsidRPr="00CF3D2A" w:rsidRDefault="00A32CCE" w:rsidP="00977987">
      <w:pPr>
        <w:pStyle w:val="ListParagraph"/>
        <w:numPr>
          <w:ilvl w:val="0"/>
          <w:numId w:val="19"/>
        </w:numPr>
        <w:shd w:val="clear" w:color="auto" w:fill="FFFFFF"/>
        <w:spacing w:before="100" w:beforeAutospacing="1" w:after="150" w:line="240" w:lineRule="auto"/>
        <w:rPr>
          <w:rFonts w:cs="Arial"/>
          <w:color w:val="141414"/>
          <w:sz w:val="21"/>
          <w:szCs w:val="21"/>
        </w:rPr>
      </w:pPr>
      <w:r w:rsidRPr="00CF3D2A">
        <w:rPr>
          <w:rFonts w:cs="Arial"/>
          <w:color w:val="141414"/>
          <w:sz w:val="21"/>
          <w:szCs w:val="21"/>
        </w:rPr>
        <w:t>The Community Development Organisation offers help with writing a constitution and we can also offer help with writing policies.</w:t>
      </w:r>
    </w:p>
    <w:p w14:paraId="32816537" w14:textId="77777777" w:rsidR="00F50DD7" w:rsidRPr="00977987" w:rsidRDefault="00F50DD7" w:rsidP="00F50DD7">
      <w:pPr>
        <w:pStyle w:val="ListParagraph"/>
        <w:shd w:val="clear" w:color="auto" w:fill="FFFFFF"/>
        <w:spacing w:before="100" w:beforeAutospacing="1" w:after="150" w:line="240" w:lineRule="auto"/>
        <w:ind w:left="360"/>
        <w:rPr>
          <w:rFonts w:cs="Arial"/>
          <w:color w:val="141414"/>
        </w:rPr>
      </w:pPr>
    </w:p>
    <w:p w14:paraId="2914B3C4" w14:textId="77777777" w:rsidR="003B7442" w:rsidRPr="00977987" w:rsidRDefault="003B7442" w:rsidP="00977987">
      <w:pPr>
        <w:pStyle w:val="Heading2"/>
      </w:pPr>
      <w:bookmarkStart w:id="19" w:name="_Toc453227026"/>
      <w:r w:rsidRPr="00977987">
        <w:t>Step 3. Submit your application</w:t>
      </w:r>
      <w:bookmarkEnd w:id="19"/>
    </w:p>
    <w:p w14:paraId="1A41364E" w14:textId="77777777" w:rsidR="006B2B47" w:rsidRDefault="006B2B47" w:rsidP="003B7442">
      <w:pPr>
        <w:pStyle w:val="NormalWeb"/>
        <w:shd w:val="clear" w:color="auto" w:fill="FFFFFF"/>
        <w:spacing w:before="0" w:beforeAutospacing="0" w:after="150" w:afterAutospacing="0"/>
        <w:rPr>
          <w:rFonts w:asciiTheme="minorHAnsi" w:hAnsiTheme="minorHAnsi" w:cs="Arial"/>
          <w:color w:val="141414"/>
          <w:sz w:val="21"/>
          <w:szCs w:val="21"/>
        </w:rPr>
        <w:sectPr w:rsidR="006B2B47" w:rsidSect="0017052B">
          <w:type w:val="continuous"/>
          <w:pgSz w:w="12240" w:h="15840"/>
          <w:pgMar w:top="1440" w:right="1440" w:bottom="1440" w:left="1440" w:header="720" w:footer="720" w:gutter="0"/>
          <w:pgNumType w:start="0"/>
          <w:cols w:space="720"/>
          <w:titlePg/>
          <w:docGrid w:linePitch="299"/>
        </w:sectPr>
      </w:pPr>
    </w:p>
    <w:p w14:paraId="1ECB2EBA" w14:textId="77777777" w:rsidR="003B7442" w:rsidRPr="008A0553" w:rsidRDefault="003B7442" w:rsidP="00CF3D2A">
      <w:pPr>
        <w:pStyle w:val="NormalWeb"/>
        <w:shd w:val="clear" w:color="auto" w:fill="FFFFFF"/>
        <w:spacing w:before="0" w:beforeAutospacing="0" w:after="150" w:afterAutospacing="0"/>
        <w:jc w:val="both"/>
        <w:rPr>
          <w:rFonts w:asciiTheme="minorHAnsi" w:hAnsiTheme="minorHAnsi" w:cs="Arial"/>
          <w:color w:val="141414"/>
          <w:sz w:val="21"/>
          <w:szCs w:val="21"/>
        </w:rPr>
      </w:pPr>
      <w:r w:rsidRPr="008A0553">
        <w:rPr>
          <w:rFonts w:asciiTheme="minorHAnsi" w:hAnsiTheme="minorHAnsi" w:cs="Arial"/>
          <w:color w:val="141414"/>
          <w:sz w:val="21"/>
          <w:szCs w:val="21"/>
        </w:rPr>
        <w:t>You must submit your grant application before close of business</w:t>
      </w:r>
      <w:r>
        <w:rPr>
          <w:rFonts w:asciiTheme="minorHAnsi" w:hAnsiTheme="minorHAnsi" w:cs="Arial"/>
          <w:color w:val="141414"/>
          <w:sz w:val="21"/>
          <w:szCs w:val="21"/>
        </w:rPr>
        <w:t xml:space="preserve"> at 4pm</w:t>
      </w:r>
      <w:r w:rsidRPr="008A0553">
        <w:rPr>
          <w:rFonts w:asciiTheme="minorHAnsi" w:hAnsiTheme="minorHAnsi" w:cs="Arial"/>
          <w:color w:val="141414"/>
          <w:sz w:val="21"/>
          <w:szCs w:val="21"/>
        </w:rPr>
        <w:t xml:space="preserve"> on the published closing date. Applications received after this date will not be considered in the funding round.</w:t>
      </w:r>
      <w:r>
        <w:rPr>
          <w:rFonts w:asciiTheme="minorHAnsi" w:hAnsiTheme="minorHAnsi" w:cs="Arial"/>
          <w:color w:val="141414"/>
          <w:sz w:val="21"/>
          <w:szCs w:val="21"/>
        </w:rPr>
        <w:t xml:space="preserve"> </w:t>
      </w:r>
      <w:r w:rsidRPr="008A0553">
        <w:rPr>
          <w:rFonts w:asciiTheme="minorHAnsi" w:hAnsiTheme="minorHAnsi" w:cs="Arial"/>
          <w:color w:val="141414"/>
          <w:sz w:val="21"/>
          <w:szCs w:val="21"/>
        </w:rPr>
        <w:t>Incomplete applications will be returned to you. If your revised application is not returned before the closing date, it will not be considered in that round.</w:t>
      </w:r>
    </w:p>
    <w:p w14:paraId="73CC5974" w14:textId="77777777" w:rsidR="00CF3D2A" w:rsidRDefault="00CF3D2A" w:rsidP="00CF3D2A">
      <w:r>
        <w:t xml:space="preserve">We prefer to have electronic applications sent to: </w:t>
      </w:r>
    </w:p>
    <w:p w14:paraId="0190A6B7" w14:textId="77777777" w:rsidR="003B7442" w:rsidRDefault="00CF3D2A" w:rsidP="00CF3D2A">
      <w:r w:rsidRPr="00977987">
        <w:rPr>
          <w:b/>
          <w:i/>
          <w:color w:val="180D0A"/>
        </w:rPr>
        <w:t>Email</w:t>
      </w:r>
      <w:r>
        <w:rPr>
          <w:color w:val="180D0A"/>
        </w:rPr>
        <w:t xml:space="preserve">: </w:t>
      </w:r>
      <w:r>
        <w:rPr>
          <w:color w:val="180D0A"/>
        </w:rPr>
        <w:tab/>
      </w:r>
      <w:hyperlink r:id="rId11" w:history="1">
        <w:r w:rsidRPr="00ED401E">
          <w:rPr>
            <w:rStyle w:val="Hyperlink"/>
            <w:rFonts w:cs="Arial"/>
            <w:sz w:val="21"/>
            <w:szCs w:val="21"/>
          </w:rPr>
          <w:t>community.sthelena@gmail.com</w:t>
        </w:r>
      </w:hyperlink>
      <w:r w:rsidRPr="00CF3D2A">
        <w:rPr>
          <w:rStyle w:val="Hyperlink"/>
          <w:rFonts w:cs="Arial"/>
          <w:sz w:val="21"/>
          <w:szCs w:val="21"/>
          <w:u w:val="none"/>
        </w:rPr>
        <w:tab/>
      </w:r>
      <w:r w:rsidRPr="00CF3D2A">
        <w:rPr>
          <w:rStyle w:val="Hyperlink"/>
          <w:rFonts w:cs="Arial"/>
          <w:sz w:val="21"/>
          <w:szCs w:val="21"/>
          <w:u w:val="none"/>
        </w:rPr>
        <w:tab/>
      </w:r>
      <w:r>
        <w:rPr>
          <w:b/>
          <w:i/>
          <w:color w:val="180D0A"/>
        </w:rPr>
        <w:t xml:space="preserve">    Or hand in person to</w:t>
      </w:r>
      <w:r w:rsidR="003B7442" w:rsidRPr="008A0553">
        <w:t>:</w:t>
      </w:r>
    </w:p>
    <w:p w14:paraId="2558596E" w14:textId="77777777" w:rsidR="00813896" w:rsidRDefault="00813896" w:rsidP="00CF3D2A">
      <w:pPr>
        <w:ind w:firstLine="5245"/>
        <w:rPr>
          <w:b/>
          <w:i/>
        </w:rPr>
        <w:sectPr w:rsidR="00813896" w:rsidSect="0017052B">
          <w:type w:val="continuous"/>
          <w:pgSz w:w="12240" w:h="15840"/>
          <w:pgMar w:top="1440" w:right="1440" w:bottom="1440" w:left="1440" w:header="720" w:footer="720" w:gutter="0"/>
          <w:pgNumType w:start="0"/>
          <w:cols w:space="720"/>
          <w:titlePg/>
          <w:docGrid w:linePitch="299"/>
        </w:sectPr>
      </w:pPr>
    </w:p>
    <w:p w14:paraId="496B851D" w14:textId="77777777" w:rsidR="00977987" w:rsidRDefault="00977987" w:rsidP="00CF3D2A">
      <w:pPr>
        <w:spacing w:line="240" w:lineRule="auto"/>
        <w:ind w:firstLine="5245"/>
      </w:pPr>
      <w:r>
        <w:t>Isha Harris</w:t>
      </w:r>
    </w:p>
    <w:p w14:paraId="3CDE78B3" w14:textId="77777777" w:rsidR="00977987" w:rsidRDefault="003B7442" w:rsidP="00CF3D2A">
      <w:pPr>
        <w:pStyle w:val="NoSpacing"/>
        <w:ind w:firstLine="5245"/>
        <w:rPr>
          <w:rFonts w:cs="Arial"/>
          <w:sz w:val="21"/>
          <w:szCs w:val="21"/>
        </w:rPr>
      </w:pPr>
      <w:r>
        <w:rPr>
          <w:rFonts w:cs="Arial"/>
          <w:sz w:val="21"/>
          <w:szCs w:val="21"/>
        </w:rPr>
        <w:t>Community Development Organisation</w:t>
      </w:r>
      <w:r w:rsidR="00977987">
        <w:rPr>
          <w:rFonts w:cs="Arial"/>
          <w:sz w:val="21"/>
          <w:szCs w:val="21"/>
        </w:rPr>
        <w:t xml:space="preserve"> </w:t>
      </w:r>
    </w:p>
    <w:p w14:paraId="3DC92E04" w14:textId="77777777" w:rsidR="00977987" w:rsidRDefault="003B7442" w:rsidP="00CF3D2A">
      <w:pPr>
        <w:pStyle w:val="NoSpacing"/>
        <w:ind w:firstLine="5245"/>
        <w:rPr>
          <w:rFonts w:cs="Arial"/>
          <w:sz w:val="21"/>
          <w:szCs w:val="21"/>
        </w:rPr>
      </w:pPr>
      <w:r>
        <w:rPr>
          <w:rFonts w:cs="Arial"/>
          <w:sz w:val="21"/>
          <w:szCs w:val="21"/>
        </w:rPr>
        <w:t xml:space="preserve">Guinea Grass Community Centre </w:t>
      </w:r>
    </w:p>
    <w:p w14:paraId="69F711C3" w14:textId="77777777" w:rsidR="00977987" w:rsidRDefault="003B7442" w:rsidP="00CF3D2A">
      <w:pPr>
        <w:pStyle w:val="NoSpacing"/>
        <w:ind w:firstLine="5245"/>
        <w:rPr>
          <w:rFonts w:cs="Arial"/>
          <w:sz w:val="21"/>
          <w:szCs w:val="21"/>
        </w:rPr>
      </w:pPr>
      <w:r>
        <w:rPr>
          <w:rFonts w:cs="Arial"/>
          <w:sz w:val="21"/>
          <w:szCs w:val="21"/>
        </w:rPr>
        <w:t>St Helena</w:t>
      </w:r>
    </w:p>
    <w:p w14:paraId="46715C87" w14:textId="77777777" w:rsidR="00977987" w:rsidRDefault="003B7442" w:rsidP="00CF3D2A">
      <w:pPr>
        <w:pStyle w:val="NoSpacing"/>
        <w:ind w:firstLine="5245"/>
        <w:rPr>
          <w:rFonts w:cs="Arial"/>
          <w:color w:val="180D0A"/>
          <w:sz w:val="21"/>
          <w:szCs w:val="21"/>
        </w:rPr>
      </w:pPr>
      <w:r>
        <w:rPr>
          <w:rFonts w:cs="Arial"/>
          <w:sz w:val="21"/>
          <w:szCs w:val="21"/>
        </w:rPr>
        <w:t>STHL 1ZZ</w:t>
      </w:r>
      <w:r w:rsidR="00977987" w:rsidRPr="00977987">
        <w:rPr>
          <w:rFonts w:cs="Arial"/>
          <w:color w:val="180D0A"/>
          <w:sz w:val="21"/>
          <w:szCs w:val="21"/>
        </w:rPr>
        <w:t xml:space="preserve"> </w:t>
      </w:r>
    </w:p>
    <w:p w14:paraId="05F77619" w14:textId="77777777" w:rsidR="00CF3D2A" w:rsidRDefault="00CF3D2A" w:rsidP="00CF3D2A">
      <w:pPr>
        <w:pStyle w:val="NoSpacing"/>
        <w:ind w:firstLine="5245"/>
        <w:rPr>
          <w:rFonts w:cs="Arial"/>
          <w:color w:val="180D0A"/>
          <w:sz w:val="21"/>
          <w:szCs w:val="21"/>
        </w:rPr>
      </w:pPr>
      <w:r w:rsidRPr="00CF3D2A">
        <w:rPr>
          <w:rFonts w:cs="Arial"/>
          <w:b/>
          <w:color w:val="180D0A"/>
          <w:sz w:val="21"/>
          <w:szCs w:val="21"/>
        </w:rPr>
        <w:t>Telephone:</w:t>
      </w:r>
      <w:r>
        <w:rPr>
          <w:rFonts w:cs="Arial"/>
          <w:color w:val="180D0A"/>
          <w:sz w:val="21"/>
          <w:szCs w:val="21"/>
        </w:rPr>
        <w:t xml:space="preserve"> 22791</w:t>
      </w:r>
    </w:p>
    <w:p w14:paraId="017A4267" w14:textId="77777777" w:rsidR="00813896" w:rsidRDefault="00813896" w:rsidP="00977987">
      <w:pPr>
        <w:pStyle w:val="NoSpacing"/>
        <w:rPr>
          <w:rFonts w:cs="Arial"/>
          <w:color w:val="180D0A"/>
          <w:sz w:val="21"/>
          <w:szCs w:val="21"/>
        </w:rPr>
        <w:sectPr w:rsidR="00813896" w:rsidSect="0017052B">
          <w:type w:val="continuous"/>
          <w:pgSz w:w="12240" w:h="15840"/>
          <w:pgMar w:top="1440" w:right="1440" w:bottom="1440" w:left="1440" w:header="720" w:footer="720" w:gutter="0"/>
          <w:pgNumType w:start="0"/>
          <w:cols w:space="720"/>
          <w:titlePg/>
          <w:docGrid w:linePitch="299"/>
        </w:sectPr>
      </w:pPr>
    </w:p>
    <w:p w14:paraId="4A520810" w14:textId="77777777" w:rsidR="00977987" w:rsidRDefault="00977987" w:rsidP="00977987">
      <w:pPr>
        <w:pStyle w:val="NoSpacing"/>
        <w:rPr>
          <w:rFonts w:cs="Arial"/>
          <w:color w:val="180D0A"/>
          <w:sz w:val="21"/>
          <w:szCs w:val="21"/>
        </w:rPr>
      </w:pPr>
    </w:p>
    <w:p w14:paraId="480C32D1" w14:textId="77777777" w:rsidR="003B7442" w:rsidRPr="000C4637" w:rsidRDefault="003B7442" w:rsidP="000C4637">
      <w:pPr>
        <w:pStyle w:val="Heading1"/>
        <w:rPr>
          <w:b/>
        </w:rPr>
      </w:pPr>
      <w:bookmarkStart w:id="20" w:name="_Toc453227027"/>
      <w:r w:rsidRPr="000C4637">
        <w:rPr>
          <w:b/>
        </w:rPr>
        <w:t>After you apply</w:t>
      </w:r>
      <w:bookmarkEnd w:id="20"/>
    </w:p>
    <w:p w14:paraId="17065B89" w14:textId="77777777" w:rsidR="00977987" w:rsidRDefault="00977987" w:rsidP="003B7442">
      <w:pPr>
        <w:pStyle w:val="NormalWeb"/>
        <w:shd w:val="clear" w:color="auto" w:fill="FFFFFF"/>
        <w:spacing w:before="0" w:beforeAutospacing="0" w:after="150" w:afterAutospacing="0"/>
        <w:rPr>
          <w:rFonts w:asciiTheme="minorHAnsi" w:hAnsiTheme="minorHAnsi" w:cs="Arial"/>
          <w:color w:val="141414"/>
          <w:sz w:val="21"/>
          <w:szCs w:val="21"/>
        </w:rPr>
      </w:pPr>
    </w:p>
    <w:p w14:paraId="13897159" w14:textId="0D3E421F" w:rsidR="00977987" w:rsidRPr="00CB2400" w:rsidRDefault="003B7442">
      <w:r w:rsidRPr="008A0553">
        <w:t>You will receive a</w:t>
      </w:r>
      <w:r>
        <w:t>n email or</w:t>
      </w:r>
      <w:r w:rsidRPr="008A0553">
        <w:t xml:space="preserve"> letter telling you that your application has been received. If you haven't received a letter after </w:t>
      </w:r>
      <w:r w:rsidR="00813896">
        <w:t>a week</w:t>
      </w:r>
      <w:r w:rsidRPr="008A0553">
        <w:t>,</w:t>
      </w:r>
      <w:r w:rsidRPr="008A0553">
        <w:rPr>
          <w:rStyle w:val="apple-converted-space"/>
          <w:rFonts w:eastAsiaTheme="majorEastAsia" w:cs="Arial"/>
          <w:color w:val="141414"/>
          <w:sz w:val="21"/>
          <w:szCs w:val="21"/>
        </w:rPr>
        <w:t> </w:t>
      </w:r>
      <w:r w:rsidR="00977987">
        <w:rPr>
          <w:rStyle w:val="apple-converted-space"/>
          <w:rFonts w:eastAsiaTheme="majorEastAsia" w:cs="Arial"/>
          <w:color w:val="141414"/>
          <w:sz w:val="21"/>
          <w:szCs w:val="21"/>
        </w:rPr>
        <w:t xml:space="preserve">please </w:t>
      </w:r>
      <w:r>
        <w:t>contact Isha Harris.</w:t>
      </w:r>
      <w:bookmarkStart w:id="21" w:name="_Toc453227028"/>
    </w:p>
    <w:p w14:paraId="1ACE280B" w14:textId="03B02A1B" w:rsidR="00977987" w:rsidRDefault="00977987" w:rsidP="00977987">
      <w:pPr>
        <w:pStyle w:val="Heading1"/>
        <w:rPr>
          <w:b/>
        </w:rPr>
      </w:pPr>
      <w:r w:rsidRPr="003F4C41">
        <w:rPr>
          <w:b/>
        </w:rPr>
        <w:lastRenderedPageBreak/>
        <w:t>HOW YOUR APPLICATION IS ASSESSED</w:t>
      </w:r>
      <w:bookmarkEnd w:id="21"/>
    </w:p>
    <w:p w14:paraId="71E2F720" w14:textId="61124C76" w:rsidR="00977987" w:rsidRPr="00CF3D2A" w:rsidRDefault="00977987" w:rsidP="00977987">
      <w:pPr>
        <w:jc w:val="both"/>
        <w:rPr>
          <w:sz w:val="21"/>
          <w:szCs w:val="21"/>
        </w:rPr>
      </w:pPr>
      <w:r w:rsidRPr="00CF3D2A">
        <w:rPr>
          <w:sz w:val="21"/>
          <w:szCs w:val="21"/>
        </w:rPr>
        <w:t xml:space="preserve">Your application will be assessed by the Community Development </w:t>
      </w:r>
      <w:r w:rsidR="0060749D" w:rsidRPr="00CF3D2A">
        <w:rPr>
          <w:sz w:val="21"/>
          <w:szCs w:val="21"/>
        </w:rPr>
        <w:t xml:space="preserve">Grant Scheme </w:t>
      </w:r>
      <w:r w:rsidR="00A32CCE" w:rsidRPr="00CF3D2A">
        <w:rPr>
          <w:sz w:val="21"/>
          <w:szCs w:val="21"/>
        </w:rPr>
        <w:t>Committee</w:t>
      </w:r>
      <w:r w:rsidR="00CF3D2A">
        <w:rPr>
          <w:sz w:val="21"/>
          <w:szCs w:val="21"/>
        </w:rPr>
        <w:t xml:space="preserve"> which consists of:</w:t>
      </w:r>
      <w:r w:rsidR="00DC4EF4" w:rsidRPr="00CF3D2A">
        <w:rPr>
          <w:sz w:val="21"/>
          <w:szCs w:val="21"/>
        </w:rPr>
        <w:t xml:space="preserve"> </w:t>
      </w:r>
      <w:r w:rsidR="00A32CCE" w:rsidRPr="00CF3D2A">
        <w:rPr>
          <w:sz w:val="21"/>
          <w:szCs w:val="21"/>
        </w:rPr>
        <w:t xml:space="preserve">Community Development </w:t>
      </w:r>
      <w:r w:rsidR="005041E5" w:rsidRPr="00CF3D2A">
        <w:rPr>
          <w:sz w:val="21"/>
          <w:szCs w:val="21"/>
        </w:rPr>
        <w:t xml:space="preserve">Organisation </w:t>
      </w:r>
      <w:r w:rsidR="00A32CCE" w:rsidRPr="00CF3D2A">
        <w:rPr>
          <w:sz w:val="21"/>
          <w:szCs w:val="21"/>
        </w:rPr>
        <w:t>Chair</w:t>
      </w:r>
      <w:r w:rsidR="007B2932">
        <w:rPr>
          <w:sz w:val="21"/>
          <w:szCs w:val="21"/>
        </w:rPr>
        <w:t>, Joey George</w:t>
      </w:r>
      <w:r w:rsidRPr="00CF3D2A">
        <w:rPr>
          <w:sz w:val="21"/>
          <w:szCs w:val="21"/>
        </w:rPr>
        <w:t xml:space="preserve">, </w:t>
      </w:r>
      <w:r w:rsidR="005A3D8E" w:rsidRPr="00CF3D2A">
        <w:rPr>
          <w:sz w:val="21"/>
          <w:szCs w:val="21"/>
        </w:rPr>
        <w:t xml:space="preserve">Tara Wortley, </w:t>
      </w:r>
      <w:r w:rsidRPr="00CF3D2A">
        <w:rPr>
          <w:sz w:val="21"/>
          <w:szCs w:val="21"/>
        </w:rPr>
        <w:t>Cynthia Bennet, Tracey Williams</w:t>
      </w:r>
      <w:r w:rsidR="00CF3D2A">
        <w:rPr>
          <w:sz w:val="21"/>
          <w:szCs w:val="21"/>
        </w:rPr>
        <w:t>,</w:t>
      </w:r>
      <w:r w:rsidR="005A3D8E" w:rsidRPr="00CF3D2A">
        <w:rPr>
          <w:sz w:val="21"/>
          <w:szCs w:val="21"/>
        </w:rPr>
        <w:t xml:space="preserve"> Shayla Ellick</w:t>
      </w:r>
      <w:r w:rsidRPr="00CF3D2A">
        <w:rPr>
          <w:sz w:val="21"/>
          <w:szCs w:val="21"/>
        </w:rPr>
        <w:t xml:space="preserve"> and </w:t>
      </w:r>
      <w:r w:rsidR="005A3D8E" w:rsidRPr="00CF3D2A">
        <w:rPr>
          <w:sz w:val="21"/>
          <w:szCs w:val="21"/>
        </w:rPr>
        <w:t>Damien O’Bey</w:t>
      </w:r>
      <w:r w:rsidRPr="00CF3D2A">
        <w:rPr>
          <w:sz w:val="21"/>
          <w:szCs w:val="21"/>
        </w:rPr>
        <w:t xml:space="preserve">. In addition to this, we will also carry out any appropriate checks using the information supplied as part of the application. </w:t>
      </w:r>
    </w:p>
    <w:p w14:paraId="2B2F6B41" w14:textId="77777777" w:rsidR="00977987" w:rsidRPr="00C34049" w:rsidRDefault="00977987" w:rsidP="00977987">
      <w:pPr>
        <w:pStyle w:val="Heading1"/>
        <w:rPr>
          <w:b/>
        </w:rPr>
      </w:pPr>
      <w:bookmarkStart w:id="22" w:name="_Toc453227036"/>
      <w:r w:rsidRPr="00C34049">
        <w:rPr>
          <w:b/>
        </w:rPr>
        <w:t>IF YOUR APPLICATION IS SUCCESSFUL</w:t>
      </w:r>
      <w:bookmarkEnd w:id="22"/>
    </w:p>
    <w:p w14:paraId="5532745A" w14:textId="77777777" w:rsidR="00977987" w:rsidRDefault="00977987" w:rsidP="00977987">
      <w:pPr>
        <w:tabs>
          <w:tab w:val="left" w:pos="6804"/>
        </w:tabs>
      </w:pPr>
      <w:r>
        <w:t>You will find out if your applicatio</w:t>
      </w:r>
      <w:r w:rsidR="0065320B">
        <w:t>n has been successful within three</w:t>
      </w:r>
      <w:r>
        <w:t xml:space="preserve"> weeks of the funding round closing date. </w:t>
      </w:r>
    </w:p>
    <w:p w14:paraId="0BA69570" w14:textId="77777777" w:rsidR="00977987" w:rsidRDefault="00977987" w:rsidP="00977987">
      <w:pPr>
        <w:pStyle w:val="Heading2"/>
      </w:pPr>
      <w:bookmarkStart w:id="23" w:name="_Toc453227037"/>
      <w:r>
        <w:t>SUCCESSFUL APPLICANTS</w:t>
      </w:r>
      <w:bookmarkEnd w:id="23"/>
    </w:p>
    <w:p w14:paraId="10BF9D04" w14:textId="14FD6F1D" w:rsidR="00977987" w:rsidRDefault="00977987" w:rsidP="00977987">
      <w:r>
        <w:t xml:space="preserve">If you are successful you will receive a letter of approval within </w:t>
      </w:r>
      <w:r w:rsidR="007B2932">
        <w:t>ten working days</w:t>
      </w:r>
      <w:r>
        <w:t xml:space="preserve"> of the funding round closing date. You will also be asked to negotiate a formal funding </w:t>
      </w:r>
      <w:r w:rsidR="0065320B">
        <w:t>Grant A</w:t>
      </w:r>
      <w:r>
        <w:t>greement. This agreement will outline:</w:t>
      </w:r>
    </w:p>
    <w:p w14:paraId="21F76631" w14:textId="77777777" w:rsidR="00977987" w:rsidRDefault="00977987" w:rsidP="00977987">
      <w:pPr>
        <w:pStyle w:val="ListParagraph"/>
        <w:numPr>
          <w:ilvl w:val="0"/>
          <w:numId w:val="20"/>
        </w:numPr>
        <w:spacing w:before="0" w:line="288" w:lineRule="auto"/>
      </w:pPr>
      <w:r>
        <w:t>Project timeframe</w:t>
      </w:r>
    </w:p>
    <w:p w14:paraId="2B182112" w14:textId="77777777" w:rsidR="00977987" w:rsidRDefault="00977987" w:rsidP="00977987">
      <w:pPr>
        <w:pStyle w:val="ListParagraph"/>
        <w:numPr>
          <w:ilvl w:val="0"/>
          <w:numId w:val="20"/>
        </w:numPr>
        <w:spacing w:before="0" w:line="288" w:lineRule="auto"/>
      </w:pPr>
      <w:r>
        <w:t>Performance indicators and reporting</w:t>
      </w:r>
    </w:p>
    <w:p w14:paraId="57B97D04" w14:textId="77777777" w:rsidR="00977987" w:rsidRDefault="00977987" w:rsidP="00977987">
      <w:pPr>
        <w:pStyle w:val="ListParagraph"/>
        <w:numPr>
          <w:ilvl w:val="0"/>
          <w:numId w:val="20"/>
        </w:numPr>
        <w:spacing w:before="0" w:line="288" w:lineRule="auto"/>
      </w:pPr>
      <w:r>
        <w:t>Payment procedure</w:t>
      </w:r>
    </w:p>
    <w:p w14:paraId="01FDD541" w14:textId="77777777" w:rsidR="00977987" w:rsidRDefault="00977987" w:rsidP="0065320B">
      <w:pPr>
        <w:tabs>
          <w:tab w:val="left" w:pos="6804"/>
        </w:tabs>
        <w:jc w:val="both"/>
      </w:pPr>
      <w:r>
        <w:t xml:space="preserve">Below are some of the standard conditions that apply to all grants made by Community Development Organisation. They are provided here to outline some of the obligations involved when a grant is made. They are not exhaustive of the conditions that may apply. We reserve the right to modify these standard conditions as may be appropriate for specific applicants and circumstances. Should an applicant’s grant application be successful, these standard grant conditions (as amended), along with other provisions and obligations, will be reflected in the Grant Agreement or Letter of Agreement, as applicable, between the Community Development Organisation (the Grantor) and the successful applicant (the Grantee). </w:t>
      </w:r>
    </w:p>
    <w:p w14:paraId="01EAC714" w14:textId="77777777" w:rsidR="00977987" w:rsidRDefault="00977987" w:rsidP="00977987">
      <w:pPr>
        <w:pStyle w:val="Heading2"/>
      </w:pPr>
      <w:bookmarkStart w:id="24" w:name="_Toc453227038"/>
      <w:r>
        <w:t>Some grant conditions for your information:</w:t>
      </w:r>
      <w:bookmarkEnd w:id="24"/>
      <w:r>
        <w:t xml:space="preserve"> </w:t>
      </w:r>
    </w:p>
    <w:p w14:paraId="26E4010B" w14:textId="77777777" w:rsidR="00977987" w:rsidRDefault="00977987" w:rsidP="00977987">
      <w:r>
        <w:t xml:space="preserve">1. The Grantee must </w:t>
      </w:r>
      <w:r w:rsidRPr="006B2B47">
        <w:rPr>
          <w:highlight w:val="yellow"/>
        </w:rPr>
        <w:t>use the whole of the grant exclusively for the purpose described</w:t>
      </w:r>
      <w:r>
        <w:t xml:space="preserve"> in the grant application (“the Project”) submitted by the Grantee. The Grant must not be used for any other purpose, unless written permission from the Grantor has been provided authorising that other purpose. </w:t>
      </w:r>
    </w:p>
    <w:p w14:paraId="1408C502" w14:textId="77777777" w:rsidR="00977987" w:rsidRDefault="00977987" w:rsidP="00977987">
      <w:r>
        <w:t>2. If the Project is not completed by the Project end date (“</w:t>
      </w:r>
      <w:r w:rsidRPr="006B2B47">
        <w:rPr>
          <w:highlight w:val="yellow"/>
        </w:rPr>
        <w:t>the Completion Date</w:t>
      </w:r>
      <w:r>
        <w:t xml:space="preserve">”) specified in the Agreement, or any extension of that date approved in writing by the Grantor, no part of the Grant may be paid out or otherwise used by the Grantee after the Completion Date without written approval of the Grantor. </w:t>
      </w:r>
    </w:p>
    <w:p w14:paraId="2F7A8A89" w14:textId="77777777" w:rsidR="00977987" w:rsidRDefault="00977987" w:rsidP="00977987">
      <w:r>
        <w:t xml:space="preserve">3. The Grantee must </w:t>
      </w:r>
      <w:r w:rsidRPr="006B2B47">
        <w:rPr>
          <w:highlight w:val="yellow"/>
        </w:rPr>
        <w:t>promptly advise the Grantor of any material change</w:t>
      </w:r>
      <w:r>
        <w:t xml:space="preserve"> in the Project and/or its timeframes which may affect the Grantee’s ability to undertake or complete the Project by the Completion Date. </w:t>
      </w:r>
    </w:p>
    <w:p w14:paraId="0B217513" w14:textId="77777777" w:rsidR="00977987" w:rsidRDefault="00977987" w:rsidP="00977987">
      <w:r>
        <w:t xml:space="preserve">4. The Grantee will </w:t>
      </w:r>
      <w:r w:rsidRPr="006B2B47">
        <w:rPr>
          <w:highlight w:val="yellow"/>
        </w:rPr>
        <w:t>expend the grant on St Helena only</w:t>
      </w:r>
      <w:r>
        <w:t xml:space="preserve"> unless agreed otherwise by both parties. </w:t>
      </w:r>
    </w:p>
    <w:p w14:paraId="1D95226F" w14:textId="77777777" w:rsidR="00977987" w:rsidRDefault="00977987" w:rsidP="00977987">
      <w:r>
        <w:lastRenderedPageBreak/>
        <w:t xml:space="preserve">5. The Grantee </w:t>
      </w:r>
      <w:r w:rsidRPr="006B2B47">
        <w:rPr>
          <w:highlight w:val="yellow"/>
        </w:rPr>
        <w:t>must provide an official receipt to the Grantor</w:t>
      </w:r>
      <w:r>
        <w:t xml:space="preserve"> </w:t>
      </w:r>
      <w:r w:rsidR="00CE5BD2">
        <w:t xml:space="preserve">for purchases made with CDO funds </w:t>
      </w:r>
      <w:r>
        <w:t xml:space="preserve">within </w:t>
      </w:r>
      <w:r w:rsidR="00CE5BD2">
        <w:t>at least 30 days</w:t>
      </w:r>
      <w:r>
        <w:t xml:space="preserve"> </w:t>
      </w:r>
      <w:r w:rsidR="00CE5BD2">
        <w:t>of the project end date or revised period as agreed by the Grantor.</w:t>
      </w:r>
    </w:p>
    <w:p w14:paraId="7D56CF91" w14:textId="77777777" w:rsidR="00977987" w:rsidRDefault="00977987" w:rsidP="00977987">
      <w:r>
        <w:t xml:space="preserve">6. The Grantee </w:t>
      </w:r>
      <w:r w:rsidRPr="006B2B47">
        <w:rPr>
          <w:highlight w:val="yellow"/>
        </w:rPr>
        <w:t>must keep detailed financial records</w:t>
      </w:r>
      <w:r>
        <w:t xml:space="preserve"> sufficient to accurately report the use of grant funds and enable grant expenditure to be verified by the Grantor as required. </w:t>
      </w:r>
    </w:p>
    <w:p w14:paraId="0665E650" w14:textId="77777777" w:rsidR="00977987" w:rsidRDefault="00977987" w:rsidP="00977987">
      <w:r>
        <w:t xml:space="preserve">7. The </w:t>
      </w:r>
      <w:r w:rsidRPr="006B2B47">
        <w:rPr>
          <w:highlight w:val="yellow"/>
        </w:rPr>
        <w:t>Grantee must acknowledge the support of the Grantor</w:t>
      </w:r>
      <w:r>
        <w:t xml:space="preserve"> in any published or display material of the Project. </w:t>
      </w:r>
    </w:p>
    <w:p w14:paraId="0E414FA0" w14:textId="77777777" w:rsidR="00977987" w:rsidRDefault="00977987" w:rsidP="00977987">
      <w:r>
        <w:t xml:space="preserve">8. </w:t>
      </w:r>
      <w:r w:rsidRPr="006B2B47">
        <w:rPr>
          <w:highlight w:val="yellow"/>
        </w:rPr>
        <w:t>Details of the grant will be made public by the Grantor</w:t>
      </w:r>
      <w:r>
        <w:t xml:space="preserve">, including the name of the Grantee, amount of the grant, and details of the Project. </w:t>
      </w:r>
    </w:p>
    <w:p w14:paraId="7A986851" w14:textId="77777777" w:rsidR="00977987" w:rsidRDefault="00977987" w:rsidP="00977987">
      <w:r>
        <w:t xml:space="preserve">9. </w:t>
      </w:r>
      <w:r w:rsidRPr="006B2B47">
        <w:rPr>
          <w:highlight w:val="yellow"/>
        </w:rPr>
        <w:t>The Grantee must give the Grantor a financial acquittal and a final report</w:t>
      </w:r>
      <w:r>
        <w:t xml:space="preserve"> in a form required by the Grantor and within an agreed time after the Completion Date. Reporting templates will be provided to Grantees to outline the acquittal and final report requirements. </w:t>
      </w:r>
      <w:r w:rsidR="001809B7">
        <w:t xml:space="preserve"> A</w:t>
      </w:r>
      <w:r>
        <w:t xml:space="preserve"> specified </w:t>
      </w:r>
      <w:r w:rsidR="001809B7">
        <w:t xml:space="preserve">date </w:t>
      </w:r>
      <w:r>
        <w:t>for acquittal and report</w:t>
      </w:r>
      <w:r w:rsidR="001809B7">
        <w:t xml:space="preserve"> will be decided by both parties.</w:t>
      </w:r>
      <w:r>
        <w:t xml:space="preserve"> </w:t>
      </w:r>
    </w:p>
    <w:p w14:paraId="43E6D84C" w14:textId="77777777" w:rsidR="00977987" w:rsidRDefault="00977987" w:rsidP="00977987">
      <w:r>
        <w:t xml:space="preserve">10. Should a Grant be made, </w:t>
      </w:r>
      <w:r w:rsidRPr="006B2B47">
        <w:t>failure to implement the Project as agreed,</w:t>
      </w:r>
      <w:r>
        <w:t xml:space="preserve"> and/or failure to comply with Grantee obligations or any subsequent conditions imposed by Community Development Organisation, will result in the Grant being reviewed. Such </w:t>
      </w:r>
      <w:r w:rsidRPr="006B2B47">
        <w:rPr>
          <w:highlight w:val="yellow"/>
        </w:rPr>
        <w:t>non-compliance will be taken into consideration in determining any future grant applications that may be submitted by the Grantee</w:t>
      </w:r>
      <w:r>
        <w:t>.</w:t>
      </w:r>
    </w:p>
    <w:p w14:paraId="0A04B29B" w14:textId="77777777" w:rsidR="00977987" w:rsidRDefault="00977987" w:rsidP="00977987">
      <w:pPr>
        <w:pStyle w:val="Heading2"/>
      </w:pPr>
      <w:bookmarkStart w:id="25" w:name="_Toc453227039"/>
      <w:r>
        <w:t>UNSUCCESSFUL APPLICANTS</w:t>
      </w:r>
      <w:bookmarkEnd w:id="25"/>
    </w:p>
    <w:p w14:paraId="7144935C" w14:textId="77777777" w:rsidR="00977987" w:rsidRDefault="00977987" w:rsidP="00977987">
      <w:r>
        <w:t xml:space="preserve">If your application is unsuccessful you will receive a letter explaining why. </w:t>
      </w:r>
    </w:p>
    <w:p w14:paraId="6ED63352" w14:textId="77777777" w:rsidR="00977987" w:rsidRPr="00D31E5A" w:rsidRDefault="00977987" w:rsidP="00977987">
      <w:pPr>
        <w:jc w:val="both"/>
      </w:pPr>
      <w:r>
        <w:t>You can resubmit your application in the next funding round provided that your application has met the assessment criteria and/ or was unsuccessful because of a lack of priority or funding capacity for that round.</w:t>
      </w:r>
    </w:p>
    <w:p w14:paraId="2A7BB738" w14:textId="77777777" w:rsidR="00730BFF" w:rsidRPr="00F36B42" w:rsidRDefault="00730BFF" w:rsidP="00CF3D2A">
      <w:pPr>
        <w:pStyle w:val="Heading1"/>
      </w:pPr>
      <w:bookmarkStart w:id="26" w:name="_Toc453227040"/>
      <w:r w:rsidRPr="00F36B42">
        <w:t>CONTACT</w:t>
      </w:r>
      <w:bookmarkEnd w:id="26"/>
    </w:p>
    <w:p w14:paraId="67309E82" w14:textId="77777777" w:rsidR="00730BFF" w:rsidRDefault="00730BFF" w:rsidP="00730BFF">
      <w:r>
        <w:t>We welcome enquiries about the Community Development Grant Scheme. Please contact us via email, facebook or in person.</w:t>
      </w:r>
    </w:p>
    <w:p w14:paraId="4F3DBFC9" w14:textId="77777777" w:rsidR="00730BFF" w:rsidRDefault="005A3D8E" w:rsidP="00730BFF">
      <w:pPr>
        <w:spacing w:after="0" w:line="240" w:lineRule="auto"/>
      </w:pPr>
      <w:r>
        <w:rPr>
          <w:noProof/>
          <w:lang w:val="en-GB" w:eastAsia="en-GB"/>
        </w:rPr>
        <w:drawing>
          <wp:anchor distT="0" distB="0" distL="114300" distR="114300" simplePos="0" relativeHeight="251648000" behindDoc="0" locked="0" layoutInCell="1" allowOverlap="1" wp14:anchorId="6C8DBA7B" wp14:editId="320C8E4C">
            <wp:simplePos x="0" y="0"/>
            <wp:positionH relativeFrom="column">
              <wp:posOffset>3657478</wp:posOffset>
            </wp:positionH>
            <wp:positionV relativeFrom="paragraph">
              <wp:posOffset>24900</wp:posOffset>
            </wp:positionV>
            <wp:extent cx="2219325" cy="2066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2219325" cy="2066925"/>
                    </a:xfrm>
                    <a:prstGeom prst="rect">
                      <a:avLst/>
                    </a:prstGeom>
                  </pic:spPr>
                </pic:pic>
              </a:graphicData>
            </a:graphic>
          </wp:anchor>
        </w:drawing>
      </w:r>
      <w:r w:rsidR="00730BFF">
        <w:t>Isha Harris</w:t>
      </w:r>
    </w:p>
    <w:p w14:paraId="0EF364B4" w14:textId="77777777" w:rsidR="00730BFF" w:rsidRDefault="00730BFF" w:rsidP="005A3D8E">
      <w:pPr>
        <w:spacing w:before="0" w:after="0" w:line="240" w:lineRule="auto"/>
      </w:pPr>
      <w:r>
        <w:t>Community Development Organisation Director</w:t>
      </w:r>
    </w:p>
    <w:p w14:paraId="2A6B0956" w14:textId="77777777" w:rsidR="00730BFF" w:rsidRDefault="00730BFF" w:rsidP="005A3D8E">
      <w:pPr>
        <w:spacing w:before="0" w:after="0" w:line="240" w:lineRule="auto"/>
      </w:pPr>
      <w:r>
        <w:t>Guinea grass Community Centre</w:t>
      </w:r>
    </w:p>
    <w:p w14:paraId="6751E7B4" w14:textId="77777777" w:rsidR="00730BFF" w:rsidRDefault="00730BFF" w:rsidP="005A3D8E">
      <w:pPr>
        <w:spacing w:before="0" w:after="0" w:line="240" w:lineRule="auto"/>
      </w:pPr>
      <w:r>
        <w:t>St Helena</w:t>
      </w:r>
    </w:p>
    <w:p w14:paraId="4C32DED3" w14:textId="77777777" w:rsidR="00730BFF" w:rsidRDefault="00730BFF" w:rsidP="005A3D8E">
      <w:pPr>
        <w:spacing w:before="0" w:after="0" w:line="240" w:lineRule="auto"/>
      </w:pPr>
      <w:r>
        <w:t>STHL 1ZZ</w:t>
      </w:r>
    </w:p>
    <w:p w14:paraId="569B16D9" w14:textId="77777777" w:rsidR="00730BFF" w:rsidRDefault="00730BFF" w:rsidP="005A3D8E">
      <w:pPr>
        <w:spacing w:before="0" w:after="0" w:line="240" w:lineRule="auto"/>
      </w:pPr>
      <w:r>
        <w:t xml:space="preserve">Email: </w:t>
      </w:r>
      <w:hyperlink r:id="rId13" w:history="1">
        <w:r w:rsidRPr="00ED401E">
          <w:rPr>
            <w:rStyle w:val="Hyperlink"/>
          </w:rPr>
          <w:t>community.sthelena@gmail.com</w:t>
        </w:r>
      </w:hyperlink>
    </w:p>
    <w:p w14:paraId="16C866A4" w14:textId="77777777" w:rsidR="00730BFF" w:rsidRDefault="00730BFF" w:rsidP="005A3D8E">
      <w:pPr>
        <w:spacing w:before="0" w:after="0" w:line="240" w:lineRule="auto"/>
      </w:pPr>
      <w:r>
        <w:t>Telephone: 22791</w:t>
      </w:r>
    </w:p>
    <w:p w14:paraId="211652F5" w14:textId="77777777" w:rsidR="00CF3D2A" w:rsidRDefault="00730BFF" w:rsidP="005A3D8E">
      <w:pPr>
        <w:spacing w:before="0" w:after="0" w:line="240" w:lineRule="auto"/>
      </w:pPr>
      <w:r>
        <w:t>Facebook: Community St Helena</w:t>
      </w:r>
    </w:p>
    <w:p w14:paraId="70794F60" w14:textId="77777777" w:rsidR="00CF3D2A" w:rsidRDefault="00CF3D2A">
      <w:r>
        <w:br w:type="page"/>
      </w:r>
    </w:p>
    <w:p w14:paraId="78E715ED" w14:textId="4604EF5C" w:rsidR="00CF3D2A" w:rsidRPr="005C5AF3" w:rsidRDefault="00567D31" w:rsidP="00CF3D2A">
      <w:pPr>
        <w:pStyle w:val="Title"/>
        <w:rPr>
          <w:rFonts w:ascii="Corbel" w:hAnsi="Corbel"/>
          <w:b/>
          <w:sz w:val="48"/>
        </w:rPr>
      </w:pPr>
      <w:r>
        <w:rPr>
          <w:rFonts w:ascii="Corbel" w:hAnsi="Corbel"/>
          <w:b/>
          <w:noProof/>
          <w:sz w:val="48"/>
          <w:lang w:val="en-GB" w:eastAsia="en-GB"/>
        </w:rPr>
        <w:lastRenderedPageBreak/>
        <mc:AlternateContent>
          <mc:Choice Requires="wps">
            <w:drawing>
              <wp:anchor distT="0" distB="0" distL="114300" distR="114300" simplePos="0" relativeHeight="251671552" behindDoc="0" locked="0" layoutInCell="1" allowOverlap="1" wp14:anchorId="3EA74E57" wp14:editId="26BBB6C1">
                <wp:simplePos x="0" y="0"/>
                <wp:positionH relativeFrom="column">
                  <wp:posOffset>-99060</wp:posOffset>
                </wp:positionH>
                <wp:positionV relativeFrom="paragraph">
                  <wp:posOffset>15240</wp:posOffset>
                </wp:positionV>
                <wp:extent cx="45720" cy="975360"/>
                <wp:effectExtent l="0" t="0" r="11430" b="1524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75360"/>
                        </a:xfrm>
                        <a:prstGeom prst="rect">
                          <a:avLst/>
                        </a:prstGeom>
                        <a:solidFill>
                          <a:schemeClr val="bg2">
                            <a:lumMod val="5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413C58" id="Rectangle 7" o:spid="_x0000_s1026" style="position:absolute;margin-left:-7.8pt;margin-top:1.2pt;width:3.6pt;height:7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" fillcolor="#747070 [1614]" strokecolor="#92d050" strokeweight="1pt">
                <v:path arrowok="t"/>
              </v:rect>
            </w:pict>
          </mc:Fallback>
        </mc:AlternateContent>
      </w:r>
      <w:r>
        <w:rPr>
          <w:rFonts w:ascii="Corbel" w:hAnsi="Corbel"/>
          <w:b/>
          <w:noProof/>
          <w:sz w:val="48"/>
          <w:lang w:val="en-GB" w:eastAsia="en-GB"/>
        </w:rPr>
        <mc:AlternateContent>
          <mc:Choice Requires="wps">
            <w:drawing>
              <wp:anchor distT="0" distB="0" distL="114300" distR="114300" simplePos="0" relativeHeight="251669504" behindDoc="0" locked="0" layoutInCell="1" allowOverlap="1" wp14:anchorId="3375316E" wp14:editId="0A5EC5FC">
                <wp:simplePos x="0" y="0"/>
                <wp:positionH relativeFrom="column">
                  <wp:posOffset>-198755</wp:posOffset>
                </wp:positionH>
                <wp:positionV relativeFrom="paragraph">
                  <wp:posOffset>15240</wp:posOffset>
                </wp:positionV>
                <wp:extent cx="45720" cy="975360"/>
                <wp:effectExtent l="0" t="0" r="11430" b="1524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75360"/>
                        </a:xfrm>
                        <a:prstGeom prst="rect">
                          <a:avLst/>
                        </a:prstGeom>
                        <a:solidFill>
                          <a:schemeClr val="bg2">
                            <a:lumMod val="5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B7377B" id="Rectangle 6" o:spid="_x0000_s1026" style="position:absolute;margin-left:-15.65pt;margin-top:1.2pt;width:3.6pt;height:7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" fillcolor="#747070 [1614]" strokecolor="#92d050" strokeweight="1pt">
                <v:path arrowok="t"/>
              </v:rect>
            </w:pict>
          </mc:Fallback>
        </mc:AlternateContent>
      </w:r>
      <w:r w:rsidR="00CF3D2A" w:rsidRPr="005C5AF3">
        <w:rPr>
          <w:rFonts w:ascii="Corbel" w:hAnsi="Corbel"/>
          <w:b/>
          <w:noProof/>
          <w:sz w:val="48"/>
          <w:lang w:val="en-GB" w:eastAsia="en-GB"/>
        </w:rPr>
        <w:drawing>
          <wp:anchor distT="0" distB="0" distL="114300" distR="114300" simplePos="0" relativeHeight="251650048" behindDoc="1" locked="0" layoutInCell="1" allowOverlap="1" wp14:anchorId="31F609ED" wp14:editId="70DE0D0A">
            <wp:simplePos x="0" y="0"/>
            <wp:positionH relativeFrom="leftMargin">
              <wp:posOffset>6484620</wp:posOffset>
            </wp:positionH>
            <wp:positionV relativeFrom="paragraph">
              <wp:posOffset>-807720</wp:posOffset>
            </wp:positionV>
            <wp:extent cx="1086381" cy="11092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9">
                      <a:extLst>
                        <a:ext uri="{28A0092B-C50C-407E-A947-70E740481C1C}">
                          <a14:useLocalDpi xmlns:a14="http://schemas.microsoft.com/office/drawing/2010/main" val="0"/>
                        </a:ext>
                      </a:extLst>
                    </a:blip>
                    <a:stretch>
                      <a:fillRect/>
                    </a:stretch>
                  </pic:blipFill>
                  <pic:spPr>
                    <a:xfrm>
                      <a:off x="0" y="0"/>
                      <a:ext cx="1104094" cy="1127337"/>
                    </a:xfrm>
                    <a:prstGeom prst="rect">
                      <a:avLst/>
                    </a:prstGeom>
                  </pic:spPr>
                </pic:pic>
              </a:graphicData>
            </a:graphic>
          </wp:anchor>
        </w:drawing>
      </w:r>
      <w:r w:rsidR="00CF3D2A" w:rsidRPr="005C5AF3">
        <w:rPr>
          <w:rFonts w:ascii="Corbel" w:hAnsi="Corbel"/>
          <w:b/>
          <w:sz w:val="48"/>
        </w:rPr>
        <w:t>COMMUNITY GRANT SCHEME AP</w:t>
      </w:r>
      <w:r w:rsidR="00F96265">
        <w:rPr>
          <w:rFonts w:ascii="Corbel" w:hAnsi="Corbel"/>
          <w:b/>
          <w:sz w:val="48"/>
        </w:rPr>
        <w:t>P</w:t>
      </w:r>
      <w:r w:rsidR="00CF3D2A" w:rsidRPr="005C5AF3">
        <w:rPr>
          <w:rFonts w:ascii="Corbel" w:hAnsi="Corbel"/>
          <w:b/>
          <w:sz w:val="48"/>
        </w:rPr>
        <w:t>LICATION FORM</w:t>
      </w:r>
    </w:p>
    <w:sdt>
      <w:sdtPr>
        <w:rPr>
          <w:rFonts w:ascii="Corbel" w:hAnsi="Corbel"/>
          <w:color w:val="92D050" w:themeColor="text2"/>
        </w:rPr>
        <w:id w:val="216403978"/>
        <w:placeholder>
          <w:docPart w:val="D757C72E23644EE9B63D045D78D1E753"/>
        </w:placeholder>
        <w:date>
          <w:dateFormat w:val="MMMM d, yyyy"/>
          <w:lid w:val="en-US"/>
          <w:storeMappedDataAs w:val="dateTime"/>
          <w:calendar w:val="gregorian"/>
        </w:date>
      </w:sdtPr>
      <w:sdtEndPr/>
      <w:sdtContent>
        <w:p w14:paraId="54410F45" w14:textId="77777777" w:rsidR="00CF3D2A" w:rsidRPr="0017052B" w:rsidRDefault="00CF3D2A" w:rsidP="00CF3D2A">
          <w:pPr>
            <w:pStyle w:val="Subtitle"/>
            <w:rPr>
              <w:rFonts w:ascii="Corbel" w:hAnsi="Corbel"/>
              <w:color w:val="92D050" w:themeColor="text2"/>
            </w:rPr>
          </w:pPr>
          <w:r w:rsidRPr="0017052B">
            <w:rPr>
              <w:rFonts w:ascii="Corbel" w:hAnsi="Corbel"/>
              <w:color w:val="92D050" w:themeColor="text2"/>
            </w:rPr>
            <w:t>2017</w:t>
          </w:r>
        </w:p>
      </w:sdtContent>
    </w:sdt>
    <w:p w14:paraId="5EF3B2BD" w14:textId="77777777" w:rsidR="00CF3D2A" w:rsidRPr="0017052B" w:rsidRDefault="00CF3D2A" w:rsidP="00CF3D2A">
      <w:pPr>
        <w:shd w:val="clear" w:color="auto" w:fill="FFFFFF" w:themeFill="background1"/>
        <w:jc w:val="center"/>
        <w:rPr>
          <w:rFonts w:ascii="Corbel" w:hAnsi="Corbel"/>
          <w:b/>
          <w:i/>
          <w:color w:val="767171" w:themeColor="background2" w:themeShade="80"/>
          <w:sz w:val="20"/>
          <w:szCs w:val="20"/>
          <w:shd w:val="clear" w:color="auto" w:fill="FFFFFF" w:themeFill="background1"/>
        </w:rPr>
      </w:pPr>
      <w:r w:rsidRPr="0017052B">
        <w:rPr>
          <w:rFonts w:ascii="Corbel" w:hAnsi="Corbel"/>
          <w:b/>
          <w:i/>
          <w:color w:val="767171" w:themeColor="background2" w:themeShade="80"/>
          <w:sz w:val="20"/>
          <w:szCs w:val="20"/>
          <w:shd w:val="clear" w:color="auto" w:fill="FFFFFF" w:themeFill="background1"/>
        </w:rPr>
        <w:t>We reserve the right to share all information you have shared in this application with Community Development Committee members and the Charity Commission.</w:t>
      </w:r>
    </w:p>
    <w:tbl>
      <w:tblPr>
        <w:tblStyle w:val="ProjectTable"/>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280" w:firstRow="0" w:lastRow="0" w:firstColumn="1" w:lastColumn="0" w:noHBand="1" w:noVBand="0"/>
      </w:tblPr>
      <w:tblGrid>
        <w:gridCol w:w="2337"/>
        <w:gridCol w:w="2337"/>
        <w:gridCol w:w="2338"/>
        <w:gridCol w:w="2338"/>
      </w:tblGrid>
      <w:tr w:rsidR="0017052B" w:rsidRPr="0017052B" w14:paraId="0010D244" w14:textId="77777777" w:rsidTr="0017052B">
        <w:tc>
          <w:tcPr>
            <w:cnfStyle w:val="000010000000" w:firstRow="0" w:lastRow="0" w:firstColumn="0" w:lastColumn="0" w:oddVBand="1" w:evenVBand="0" w:oddHBand="0" w:evenHBand="0" w:firstRowFirstColumn="0" w:firstRowLastColumn="0" w:lastRowFirstColumn="0" w:lastRowLastColumn="0"/>
            <w:tcW w:w="1250" w:type="pct"/>
            <w:shd w:val="clear" w:color="auto" w:fill="E9F5DB" w:themeFill="text2" w:themeFillTint="33"/>
          </w:tcPr>
          <w:p w14:paraId="461CF359" w14:textId="77777777" w:rsidR="00CF3D2A" w:rsidRPr="0017052B" w:rsidRDefault="00CF3D2A" w:rsidP="00C16941">
            <w:pPr>
              <w:rPr>
                <w:rFonts w:ascii="Corbel" w:hAnsi="Corbel"/>
                <w:color w:val="767171" w:themeColor="background2" w:themeShade="80"/>
              </w:rPr>
            </w:pPr>
            <w:r w:rsidRPr="0017052B">
              <w:rPr>
                <w:rFonts w:ascii="Corbel" w:hAnsi="Corbel"/>
                <w:color w:val="767171" w:themeColor="background2" w:themeShade="80"/>
              </w:rPr>
              <w:t>Applicant Name</w:t>
            </w:r>
          </w:p>
        </w:tc>
        <w:tc>
          <w:tcPr>
            <w:tcW w:w="1250" w:type="pct"/>
            <w:shd w:val="clear" w:color="auto" w:fill="FFFFFF" w:themeFill="background1"/>
          </w:tcPr>
          <w:p w14:paraId="5FB06C61" w14:textId="77777777" w:rsidR="00CF3D2A" w:rsidRPr="0017052B" w:rsidRDefault="00CF3D2A" w:rsidP="00C16941">
            <w:pPr>
              <w:cnfStyle w:val="000000000000" w:firstRow="0" w:lastRow="0" w:firstColumn="0" w:lastColumn="0" w:oddVBand="0" w:evenVBand="0" w:oddHBand="0" w:evenHBand="0" w:firstRowFirstColumn="0" w:firstRowLastColumn="0" w:lastRowFirstColumn="0" w:lastRowLastColumn="0"/>
              <w:rPr>
                <w:rFonts w:ascii="Corbel" w:hAnsi="Corbel"/>
                <w:color w:val="767171" w:themeColor="background2" w:themeShade="80"/>
              </w:rPr>
            </w:pPr>
          </w:p>
        </w:tc>
        <w:tc>
          <w:tcPr>
            <w:cnfStyle w:val="000010000000" w:firstRow="0" w:lastRow="0" w:firstColumn="0" w:lastColumn="0" w:oddVBand="1" w:evenVBand="0" w:oddHBand="0" w:evenHBand="0" w:firstRowFirstColumn="0" w:firstRowLastColumn="0" w:lastRowFirstColumn="0" w:lastRowLastColumn="0"/>
            <w:tcW w:w="1250" w:type="pct"/>
            <w:shd w:val="clear" w:color="auto" w:fill="E9F5DB" w:themeFill="text2" w:themeFillTint="33"/>
          </w:tcPr>
          <w:p w14:paraId="0E3AB748" w14:textId="77777777" w:rsidR="00CF3D2A" w:rsidRPr="0017052B" w:rsidRDefault="00CF3D2A" w:rsidP="00C16941">
            <w:pPr>
              <w:rPr>
                <w:rFonts w:ascii="Corbel" w:hAnsi="Corbel"/>
                <w:color w:val="767171" w:themeColor="background2" w:themeShade="80"/>
              </w:rPr>
            </w:pPr>
            <w:r w:rsidRPr="0017052B">
              <w:rPr>
                <w:rFonts w:ascii="Corbel" w:hAnsi="Corbel"/>
                <w:color w:val="767171" w:themeColor="background2" w:themeShade="80"/>
              </w:rPr>
              <w:t>Position held in CSO</w:t>
            </w:r>
          </w:p>
        </w:tc>
        <w:tc>
          <w:tcPr>
            <w:tcW w:w="1250" w:type="pct"/>
            <w:shd w:val="clear" w:color="auto" w:fill="FFFFFF" w:themeFill="background1"/>
          </w:tcPr>
          <w:p w14:paraId="7D960A29" w14:textId="77777777" w:rsidR="00CF3D2A" w:rsidRPr="0017052B" w:rsidRDefault="00CF3D2A" w:rsidP="00C16941">
            <w:pPr>
              <w:cnfStyle w:val="000000000000" w:firstRow="0" w:lastRow="0" w:firstColumn="0" w:lastColumn="0" w:oddVBand="0" w:evenVBand="0" w:oddHBand="0" w:evenHBand="0" w:firstRowFirstColumn="0" w:firstRowLastColumn="0" w:lastRowFirstColumn="0" w:lastRowLastColumn="0"/>
              <w:rPr>
                <w:rFonts w:ascii="Corbel" w:hAnsi="Corbel"/>
                <w:color w:val="767171" w:themeColor="background2" w:themeShade="80"/>
              </w:rPr>
            </w:pPr>
          </w:p>
        </w:tc>
      </w:tr>
      <w:tr w:rsidR="0017052B" w:rsidRPr="0017052B" w14:paraId="74AFBC2D" w14:textId="77777777" w:rsidTr="0017052B">
        <w:tc>
          <w:tcPr>
            <w:cnfStyle w:val="000010000000" w:firstRow="0" w:lastRow="0" w:firstColumn="0" w:lastColumn="0" w:oddVBand="1" w:evenVBand="0" w:oddHBand="0" w:evenHBand="0" w:firstRowFirstColumn="0" w:firstRowLastColumn="0" w:lastRowFirstColumn="0" w:lastRowLastColumn="0"/>
            <w:tcW w:w="1250" w:type="pct"/>
            <w:shd w:val="clear" w:color="auto" w:fill="E9F5DB" w:themeFill="text2" w:themeFillTint="33"/>
          </w:tcPr>
          <w:p w14:paraId="205F287D" w14:textId="77777777" w:rsidR="00CF3D2A" w:rsidRPr="0017052B" w:rsidRDefault="00CF3D2A" w:rsidP="00C16941">
            <w:pPr>
              <w:rPr>
                <w:rFonts w:ascii="Corbel" w:hAnsi="Corbel"/>
                <w:color w:val="767171" w:themeColor="background2" w:themeShade="80"/>
              </w:rPr>
            </w:pPr>
            <w:r w:rsidRPr="0017052B">
              <w:rPr>
                <w:rFonts w:ascii="Corbel" w:hAnsi="Corbel"/>
                <w:color w:val="767171" w:themeColor="background2" w:themeShade="80"/>
              </w:rPr>
              <w:t>Project Name</w:t>
            </w:r>
          </w:p>
        </w:tc>
        <w:tc>
          <w:tcPr>
            <w:tcW w:w="1250" w:type="pct"/>
            <w:shd w:val="clear" w:color="auto" w:fill="FFFFFF" w:themeFill="background1"/>
          </w:tcPr>
          <w:p w14:paraId="7DA0F636" w14:textId="77777777" w:rsidR="00CF3D2A" w:rsidRPr="0017052B" w:rsidRDefault="00CF3D2A" w:rsidP="00C16941">
            <w:pPr>
              <w:cnfStyle w:val="000000000000" w:firstRow="0" w:lastRow="0" w:firstColumn="0" w:lastColumn="0" w:oddVBand="0" w:evenVBand="0" w:oddHBand="0" w:evenHBand="0" w:firstRowFirstColumn="0" w:firstRowLastColumn="0" w:lastRowFirstColumn="0" w:lastRowLastColumn="0"/>
              <w:rPr>
                <w:rFonts w:ascii="Corbel" w:hAnsi="Corbel"/>
                <w:color w:val="767171" w:themeColor="background2" w:themeShade="80"/>
              </w:rPr>
            </w:pPr>
          </w:p>
        </w:tc>
        <w:tc>
          <w:tcPr>
            <w:cnfStyle w:val="000010000000" w:firstRow="0" w:lastRow="0" w:firstColumn="0" w:lastColumn="0" w:oddVBand="1" w:evenVBand="0" w:oddHBand="0" w:evenHBand="0" w:firstRowFirstColumn="0" w:firstRowLastColumn="0" w:lastRowFirstColumn="0" w:lastRowLastColumn="0"/>
            <w:tcW w:w="1250" w:type="pct"/>
            <w:shd w:val="clear" w:color="auto" w:fill="E9F5DB" w:themeFill="text2" w:themeFillTint="33"/>
          </w:tcPr>
          <w:p w14:paraId="231262F1" w14:textId="77777777" w:rsidR="00CF3D2A" w:rsidRPr="0017052B" w:rsidRDefault="00CF3D2A" w:rsidP="00C16941">
            <w:pPr>
              <w:rPr>
                <w:rFonts w:ascii="Corbel" w:hAnsi="Corbel"/>
                <w:color w:val="767171" w:themeColor="background2" w:themeShade="80"/>
              </w:rPr>
            </w:pPr>
            <w:r w:rsidRPr="0017052B">
              <w:rPr>
                <w:rFonts w:ascii="Corbel" w:hAnsi="Corbel"/>
                <w:color w:val="767171" w:themeColor="background2" w:themeShade="80"/>
              </w:rPr>
              <w:t>CSO (Civil Society Organisation)</w:t>
            </w:r>
          </w:p>
        </w:tc>
        <w:tc>
          <w:tcPr>
            <w:tcW w:w="1250" w:type="pct"/>
            <w:shd w:val="clear" w:color="auto" w:fill="FFFFFF" w:themeFill="background1"/>
          </w:tcPr>
          <w:p w14:paraId="136A6BA1" w14:textId="77777777" w:rsidR="00CF3D2A" w:rsidRPr="0017052B" w:rsidRDefault="00CF3D2A" w:rsidP="00C16941">
            <w:pPr>
              <w:cnfStyle w:val="000000000000" w:firstRow="0" w:lastRow="0" w:firstColumn="0" w:lastColumn="0" w:oddVBand="0" w:evenVBand="0" w:oddHBand="0" w:evenHBand="0" w:firstRowFirstColumn="0" w:firstRowLastColumn="0" w:lastRowFirstColumn="0" w:lastRowLastColumn="0"/>
              <w:rPr>
                <w:rFonts w:ascii="Corbel" w:hAnsi="Corbel"/>
                <w:color w:val="767171" w:themeColor="background2" w:themeShade="80"/>
              </w:rPr>
            </w:pPr>
          </w:p>
        </w:tc>
      </w:tr>
      <w:tr w:rsidR="0017052B" w:rsidRPr="0017052B" w14:paraId="12C28B07" w14:textId="77777777" w:rsidTr="0017052B">
        <w:tc>
          <w:tcPr>
            <w:cnfStyle w:val="000010000000" w:firstRow="0" w:lastRow="0" w:firstColumn="0" w:lastColumn="0" w:oddVBand="1" w:evenVBand="0" w:oddHBand="0" w:evenHBand="0" w:firstRowFirstColumn="0" w:firstRowLastColumn="0" w:lastRowFirstColumn="0" w:lastRowLastColumn="0"/>
            <w:tcW w:w="1250" w:type="pct"/>
            <w:shd w:val="clear" w:color="auto" w:fill="E9F5DB" w:themeFill="text2" w:themeFillTint="33"/>
          </w:tcPr>
          <w:p w14:paraId="14D30F80" w14:textId="77777777" w:rsidR="00CF3D2A" w:rsidRPr="0017052B" w:rsidRDefault="00CF3D2A" w:rsidP="00C16941">
            <w:pPr>
              <w:rPr>
                <w:rFonts w:ascii="Corbel" w:hAnsi="Corbel"/>
                <w:color w:val="767171" w:themeColor="background2" w:themeShade="80"/>
              </w:rPr>
            </w:pPr>
            <w:r w:rsidRPr="0017052B">
              <w:rPr>
                <w:rFonts w:ascii="Corbel" w:hAnsi="Corbel"/>
                <w:color w:val="767171" w:themeColor="background2" w:themeShade="80"/>
              </w:rPr>
              <w:t>Estimated Start Date</w:t>
            </w:r>
          </w:p>
        </w:tc>
        <w:tc>
          <w:tcPr>
            <w:tcW w:w="1250" w:type="pct"/>
            <w:shd w:val="clear" w:color="auto" w:fill="FFFFFF" w:themeFill="background1"/>
          </w:tcPr>
          <w:p w14:paraId="00064C70" w14:textId="77777777" w:rsidR="00CF3D2A" w:rsidRPr="0017052B" w:rsidRDefault="00CF3D2A" w:rsidP="00C16941">
            <w:pPr>
              <w:cnfStyle w:val="000000000000" w:firstRow="0" w:lastRow="0" w:firstColumn="0" w:lastColumn="0" w:oddVBand="0" w:evenVBand="0" w:oddHBand="0" w:evenHBand="0" w:firstRowFirstColumn="0" w:firstRowLastColumn="0" w:lastRowFirstColumn="0" w:lastRowLastColumn="0"/>
              <w:rPr>
                <w:rFonts w:ascii="Corbel" w:hAnsi="Corbel"/>
                <w:color w:val="767171" w:themeColor="background2" w:themeShade="80"/>
              </w:rPr>
            </w:pPr>
          </w:p>
        </w:tc>
        <w:tc>
          <w:tcPr>
            <w:cnfStyle w:val="000010000000" w:firstRow="0" w:lastRow="0" w:firstColumn="0" w:lastColumn="0" w:oddVBand="1" w:evenVBand="0" w:oddHBand="0" w:evenHBand="0" w:firstRowFirstColumn="0" w:firstRowLastColumn="0" w:lastRowFirstColumn="0" w:lastRowLastColumn="0"/>
            <w:tcW w:w="1250" w:type="pct"/>
            <w:shd w:val="clear" w:color="auto" w:fill="E9F5DB" w:themeFill="text2" w:themeFillTint="33"/>
          </w:tcPr>
          <w:p w14:paraId="0CAF1B3D" w14:textId="77777777" w:rsidR="00CF3D2A" w:rsidRPr="0017052B" w:rsidRDefault="00CF3D2A" w:rsidP="00C16941">
            <w:pPr>
              <w:rPr>
                <w:rFonts w:ascii="Corbel" w:hAnsi="Corbel"/>
                <w:color w:val="767171" w:themeColor="background2" w:themeShade="80"/>
              </w:rPr>
            </w:pPr>
            <w:r w:rsidRPr="0017052B">
              <w:rPr>
                <w:rFonts w:ascii="Corbel" w:hAnsi="Corbel"/>
                <w:color w:val="767171" w:themeColor="background2" w:themeShade="80"/>
              </w:rPr>
              <w:t>Charity No.</w:t>
            </w:r>
          </w:p>
        </w:tc>
        <w:tc>
          <w:tcPr>
            <w:tcW w:w="1250" w:type="pct"/>
            <w:shd w:val="clear" w:color="auto" w:fill="FFFFFF" w:themeFill="background1"/>
          </w:tcPr>
          <w:p w14:paraId="34B4AFA1" w14:textId="77777777" w:rsidR="00CF3D2A" w:rsidRPr="0017052B" w:rsidRDefault="00CF3D2A" w:rsidP="00C16941">
            <w:pPr>
              <w:cnfStyle w:val="000000000000" w:firstRow="0" w:lastRow="0" w:firstColumn="0" w:lastColumn="0" w:oddVBand="0" w:evenVBand="0" w:oddHBand="0" w:evenHBand="0" w:firstRowFirstColumn="0" w:firstRowLastColumn="0" w:lastRowFirstColumn="0" w:lastRowLastColumn="0"/>
              <w:rPr>
                <w:rFonts w:ascii="Corbel" w:hAnsi="Corbel"/>
                <w:color w:val="767171" w:themeColor="background2" w:themeShade="80"/>
              </w:rPr>
            </w:pPr>
          </w:p>
        </w:tc>
      </w:tr>
      <w:tr w:rsidR="0017052B" w:rsidRPr="0017052B" w14:paraId="4A69BC8E" w14:textId="77777777" w:rsidTr="0017052B">
        <w:tc>
          <w:tcPr>
            <w:cnfStyle w:val="000010000000" w:firstRow="0" w:lastRow="0" w:firstColumn="0" w:lastColumn="0" w:oddVBand="1" w:evenVBand="0" w:oddHBand="0" w:evenHBand="0" w:firstRowFirstColumn="0" w:firstRowLastColumn="0" w:lastRowFirstColumn="0" w:lastRowLastColumn="0"/>
            <w:tcW w:w="1250" w:type="pct"/>
            <w:shd w:val="clear" w:color="auto" w:fill="E9F5DB" w:themeFill="text2" w:themeFillTint="33"/>
          </w:tcPr>
          <w:p w14:paraId="4C5C3D25" w14:textId="77777777" w:rsidR="00CF3D2A" w:rsidRPr="0017052B" w:rsidRDefault="00CF3D2A" w:rsidP="00C16941">
            <w:pPr>
              <w:rPr>
                <w:rFonts w:ascii="Corbel" w:hAnsi="Corbel"/>
                <w:color w:val="767171" w:themeColor="background2" w:themeShade="80"/>
              </w:rPr>
            </w:pPr>
            <w:r w:rsidRPr="0017052B">
              <w:rPr>
                <w:rFonts w:ascii="Corbel" w:hAnsi="Corbel"/>
                <w:color w:val="767171" w:themeColor="background2" w:themeShade="80"/>
              </w:rPr>
              <w:t>Estimated End Date</w:t>
            </w:r>
          </w:p>
        </w:tc>
        <w:tc>
          <w:tcPr>
            <w:tcW w:w="1250" w:type="pct"/>
            <w:shd w:val="clear" w:color="auto" w:fill="FFFFFF" w:themeFill="background1"/>
          </w:tcPr>
          <w:p w14:paraId="09A297BA" w14:textId="77777777" w:rsidR="00CF3D2A" w:rsidRPr="0017052B" w:rsidRDefault="00CF3D2A" w:rsidP="00C16941">
            <w:pPr>
              <w:cnfStyle w:val="000000000000" w:firstRow="0" w:lastRow="0" w:firstColumn="0" w:lastColumn="0" w:oddVBand="0" w:evenVBand="0" w:oddHBand="0" w:evenHBand="0" w:firstRowFirstColumn="0" w:firstRowLastColumn="0" w:lastRowFirstColumn="0" w:lastRowLastColumn="0"/>
              <w:rPr>
                <w:rFonts w:ascii="Corbel" w:hAnsi="Corbel"/>
                <w:color w:val="767171" w:themeColor="background2" w:themeShade="80"/>
              </w:rPr>
            </w:pPr>
          </w:p>
        </w:tc>
        <w:tc>
          <w:tcPr>
            <w:cnfStyle w:val="000010000000" w:firstRow="0" w:lastRow="0" w:firstColumn="0" w:lastColumn="0" w:oddVBand="1" w:evenVBand="0" w:oddHBand="0" w:evenHBand="0" w:firstRowFirstColumn="0" w:firstRowLastColumn="0" w:lastRowFirstColumn="0" w:lastRowLastColumn="0"/>
            <w:tcW w:w="1250" w:type="pct"/>
            <w:shd w:val="clear" w:color="auto" w:fill="E9F5DB" w:themeFill="text2" w:themeFillTint="33"/>
          </w:tcPr>
          <w:p w14:paraId="3DA36189" w14:textId="77777777" w:rsidR="00CF3D2A" w:rsidRPr="0017052B" w:rsidRDefault="00CF3D2A" w:rsidP="00C16941">
            <w:pPr>
              <w:rPr>
                <w:rFonts w:ascii="Corbel" w:hAnsi="Corbel"/>
                <w:color w:val="767171" w:themeColor="background2" w:themeShade="80"/>
              </w:rPr>
            </w:pPr>
            <w:r w:rsidRPr="0017052B">
              <w:rPr>
                <w:rFonts w:ascii="Corbel" w:hAnsi="Corbel"/>
                <w:color w:val="767171" w:themeColor="background2" w:themeShade="80"/>
              </w:rPr>
              <w:t>Telephone Number</w:t>
            </w:r>
          </w:p>
        </w:tc>
        <w:tc>
          <w:tcPr>
            <w:tcW w:w="1250" w:type="pct"/>
            <w:shd w:val="clear" w:color="auto" w:fill="FFFFFF" w:themeFill="background1"/>
          </w:tcPr>
          <w:p w14:paraId="3FE189A1" w14:textId="77777777" w:rsidR="00CF3D2A" w:rsidRPr="0017052B" w:rsidRDefault="00CF3D2A" w:rsidP="00C16941">
            <w:pPr>
              <w:cnfStyle w:val="000000000000" w:firstRow="0" w:lastRow="0" w:firstColumn="0" w:lastColumn="0" w:oddVBand="0" w:evenVBand="0" w:oddHBand="0" w:evenHBand="0" w:firstRowFirstColumn="0" w:firstRowLastColumn="0" w:lastRowFirstColumn="0" w:lastRowLastColumn="0"/>
              <w:rPr>
                <w:rFonts w:ascii="Corbel" w:hAnsi="Corbel"/>
                <w:color w:val="767171" w:themeColor="background2" w:themeShade="80"/>
              </w:rPr>
            </w:pPr>
          </w:p>
        </w:tc>
      </w:tr>
    </w:tbl>
    <w:p w14:paraId="55736FF9" w14:textId="77777777" w:rsidR="00CF3D2A" w:rsidRDefault="00CF3D2A" w:rsidP="0017052B">
      <w:pPr>
        <w:pStyle w:val="IntenseQuote"/>
        <w:ind w:left="0"/>
        <w:jc w:val="left"/>
        <w:rPr>
          <w:b/>
        </w:rPr>
      </w:pPr>
      <w:r w:rsidRPr="00F96265">
        <w:rPr>
          <w:b/>
        </w:rPr>
        <w:t>ABOUT THE PROJECT</w:t>
      </w:r>
    </w:p>
    <w:sdt>
      <w:sdtPr>
        <w:rPr>
          <w:rFonts w:ascii="Corbel" w:hAnsi="Corbel"/>
        </w:rPr>
        <w:id w:val="-2113425653"/>
        <w:placeholder>
          <w:docPart w:val="BB6F4BB7023F4C80854D61A9FCE01B3E"/>
        </w:placeholder>
      </w:sdtPr>
      <w:sdtEndPr>
        <w:rPr>
          <w:b/>
          <w:i/>
          <w:color w:val="767171" w:themeColor="background2" w:themeShade="80"/>
          <w:sz w:val="20"/>
        </w:rPr>
      </w:sdtEndPr>
      <w:sdtContent>
        <w:p w14:paraId="41F50C9E" w14:textId="2BA93BDF" w:rsidR="007B2932" w:rsidRPr="007B2932" w:rsidRDefault="007B2932" w:rsidP="007B2932">
          <w:pPr>
            <w:shd w:val="clear" w:color="auto" w:fill="E9F5DB" w:themeFill="text2" w:themeFillTint="33"/>
            <w:rPr>
              <w:rFonts w:ascii="Corbel" w:hAnsi="Corbel"/>
              <w:b/>
              <w:i/>
              <w:color w:val="767171" w:themeColor="background2" w:themeShade="80"/>
              <w:sz w:val="20"/>
            </w:rPr>
          </w:pPr>
          <w:r>
            <w:rPr>
              <w:rFonts w:ascii="Corbel" w:hAnsi="Corbel"/>
              <w:noProof/>
              <w:color w:val="767171" w:themeColor="background2" w:themeShade="80"/>
              <w:lang w:val="en-GB" w:eastAsia="en-GB"/>
            </w:rPr>
            <mc:AlternateContent>
              <mc:Choice Requires="wpg">
                <w:drawing>
                  <wp:inline distT="0" distB="0" distL="0" distR="0" wp14:anchorId="3A7C8833" wp14:editId="11A73731">
                    <wp:extent cx="141605" cy="141605"/>
                    <wp:effectExtent l="0" t="2540" r="1270" b="0"/>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11" name="Rectangle 10"/>
                            <wps:cNvSpPr>
                              <a:spLocks noChangeArrowheads="1"/>
                            </wps:cNvSpPr>
                            <wps:spPr bwMode="auto">
                              <a:xfrm>
                                <a:off x="0" y="0"/>
                                <a:ext cx="141605" cy="141605"/>
                              </a:xfrm>
                              <a:prstGeom prst="rect">
                                <a:avLst/>
                              </a:prstGeom>
                              <a:solidFill>
                                <a:srgbClr val="92D05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 name="Freeform 11"/>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2ECB60F" id="Group 18"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HAHBsV1CgAApTMAAA4AAAAAAAAAAAAAAAAA&#10;LgIAAGRycy9lMm9Eb2MueG1sUEsBAi0AFAAGAAgAAAAhAAXiDD3ZAAAAAwEAAA8AAAAAAAAAAAAA&#10;AAAAzwwAAGRycy9kb3ducmV2LnhtbFBLBQYAAAAABAAEAPMAAADVDQAAAAA=&#10;">
                    <v:rect id="Rectangle 1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6S8AA&#10;AADbAAAADwAAAGRycy9kb3ducmV2LnhtbERPTWuDQBC9F/oflinkEppVD0mx2QQbKHitCYXeBnfi&#10;iu6suBu1/z5bCPQ2j/c5++NiezHR6FvHCtJNAoK4drrlRsHl/Pn6BsIHZI29Y1LwSx6Oh+enPeba&#10;zfxFUxUaEUPY56jAhDDkUvrakEW/cQNx5K5utBgiHBupR5xjuO1lliRbabHl2GBwoJOhuqtuVgFX&#10;5Qdi0e2a7mdIsu/yujazVGr1shTvIAIt4V/8cJc6zk/h75d4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6S8AAAADbAAAADwAAAAAAAAAAAAAAAACYAgAAZHJzL2Rvd25y&#10;ZXYueG1sUEsFBgAAAAAEAAQA9QAAAIUDAAAAAA==&#10;" fillcolor="#92d050" stroked="f" strokeweight="0"/>
                    <v:shape id="Freeform 1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r w:rsidRPr="0017052B">
            <w:rPr>
              <w:rFonts w:ascii="Corbel" w:hAnsi="Corbel"/>
              <w:color w:val="767171" w:themeColor="background2" w:themeShade="80"/>
            </w:rPr>
            <w:t xml:space="preserve">  </w:t>
          </w:r>
          <w:r w:rsidRPr="0017052B">
            <w:rPr>
              <w:rFonts w:ascii="Corbel" w:hAnsi="Corbel"/>
              <w:b/>
              <w:i/>
              <w:color w:val="767171" w:themeColor="background2" w:themeShade="80"/>
              <w:sz w:val="20"/>
            </w:rPr>
            <w:t>Please describe the purpose of this project &amp; why it is important for St Helena’s Community</w:t>
          </w:r>
        </w:p>
      </w:sdtContent>
    </w:sdt>
    <w:tbl>
      <w:tblPr>
        <w:tblW w:w="9432" w:type="dxa"/>
        <w:tblInd w:w="-17" w:type="dxa"/>
        <w:tblBorders>
          <w:top w:val="single" w:sz="4" w:space="0" w:color="92D050"/>
          <w:left w:val="single" w:sz="4" w:space="0" w:color="92D050"/>
          <w:bottom w:val="single" w:sz="4" w:space="0" w:color="92D050"/>
          <w:right w:val="single" w:sz="4" w:space="0" w:color="92D050"/>
        </w:tblBorders>
        <w:tblLook w:val="0000" w:firstRow="0" w:lastRow="0" w:firstColumn="0" w:lastColumn="0" w:noHBand="0" w:noVBand="0"/>
      </w:tblPr>
      <w:tblGrid>
        <w:gridCol w:w="9432"/>
      </w:tblGrid>
      <w:tr w:rsidR="00CF3D2A" w14:paraId="4CF71216" w14:textId="77777777" w:rsidTr="0017052B">
        <w:trPr>
          <w:trHeight w:val="788"/>
        </w:trPr>
        <w:tc>
          <w:tcPr>
            <w:tcW w:w="9432" w:type="dxa"/>
          </w:tcPr>
          <w:p w14:paraId="489B7BDF" w14:textId="77777777" w:rsidR="00CF3D2A" w:rsidRDefault="00CF3D2A" w:rsidP="00C16941">
            <w:pPr>
              <w:rPr>
                <w:rFonts w:ascii="Corbel" w:hAnsi="Corbel"/>
              </w:rPr>
            </w:pPr>
          </w:p>
          <w:p w14:paraId="0FEC00BE" w14:textId="77777777" w:rsidR="00CF3D2A" w:rsidRDefault="00CF3D2A" w:rsidP="00C16941">
            <w:pPr>
              <w:rPr>
                <w:rFonts w:ascii="Corbel" w:hAnsi="Corbel"/>
              </w:rPr>
            </w:pPr>
          </w:p>
          <w:p w14:paraId="6BE52D9F" w14:textId="77777777" w:rsidR="00CF3D2A" w:rsidRDefault="00CF3D2A" w:rsidP="00C16941">
            <w:pPr>
              <w:rPr>
                <w:rFonts w:ascii="Corbel" w:hAnsi="Corbel"/>
              </w:rPr>
            </w:pPr>
          </w:p>
          <w:p w14:paraId="52141A3B" w14:textId="77777777" w:rsidR="00CF3D2A" w:rsidRDefault="00CF3D2A" w:rsidP="00C16941">
            <w:pPr>
              <w:rPr>
                <w:rFonts w:ascii="Corbel" w:hAnsi="Corbel"/>
              </w:rPr>
            </w:pPr>
          </w:p>
          <w:p w14:paraId="683F31CE" w14:textId="77777777" w:rsidR="00CF3D2A" w:rsidRDefault="00CF3D2A" w:rsidP="00C16941">
            <w:pPr>
              <w:rPr>
                <w:rFonts w:ascii="Corbel" w:hAnsi="Corbel"/>
              </w:rPr>
            </w:pPr>
          </w:p>
          <w:p w14:paraId="5B66AD03" w14:textId="77777777" w:rsidR="00CF3D2A" w:rsidRDefault="00CF3D2A" w:rsidP="00C16941">
            <w:pPr>
              <w:rPr>
                <w:rFonts w:ascii="Corbel" w:hAnsi="Corbel"/>
              </w:rPr>
            </w:pPr>
          </w:p>
          <w:p w14:paraId="0D082BA0" w14:textId="77777777" w:rsidR="00CF3D2A" w:rsidRDefault="00CF3D2A" w:rsidP="00C16941">
            <w:pPr>
              <w:rPr>
                <w:rFonts w:ascii="Corbel" w:hAnsi="Corbel"/>
              </w:rPr>
            </w:pPr>
          </w:p>
          <w:p w14:paraId="0D7E634F" w14:textId="77777777" w:rsidR="00CF3D2A" w:rsidRDefault="00CF3D2A" w:rsidP="00C16941">
            <w:pPr>
              <w:rPr>
                <w:rFonts w:ascii="Corbel" w:hAnsi="Corbel"/>
              </w:rPr>
            </w:pPr>
          </w:p>
          <w:p w14:paraId="44B47A6E" w14:textId="77777777" w:rsidR="00CF3D2A" w:rsidRDefault="00CF3D2A" w:rsidP="00C16941">
            <w:pPr>
              <w:rPr>
                <w:rFonts w:ascii="Corbel" w:hAnsi="Corbel"/>
              </w:rPr>
            </w:pPr>
          </w:p>
          <w:p w14:paraId="5AC9B8A8" w14:textId="77777777" w:rsidR="00CF3D2A" w:rsidRDefault="00CF3D2A" w:rsidP="00C16941">
            <w:pPr>
              <w:rPr>
                <w:rFonts w:ascii="Corbel" w:hAnsi="Corbel"/>
              </w:rPr>
            </w:pPr>
          </w:p>
          <w:p w14:paraId="07BDF80D" w14:textId="77777777" w:rsidR="00CF3D2A" w:rsidRDefault="00CF3D2A" w:rsidP="00C16941">
            <w:pPr>
              <w:rPr>
                <w:rFonts w:ascii="Corbel" w:hAnsi="Corbel"/>
              </w:rPr>
            </w:pPr>
          </w:p>
          <w:p w14:paraId="1DE1B73C" w14:textId="77777777" w:rsidR="00CF3D2A" w:rsidRDefault="00CF3D2A" w:rsidP="00C16941">
            <w:pPr>
              <w:rPr>
                <w:rFonts w:ascii="Corbel" w:hAnsi="Corbel"/>
              </w:rPr>
            </w:pPr>
          </w:p>
          <w:p w14:paraId="773F2839" w14:textId="77777777" w:rsidR="00CF3D2A" w:rsidRDefault="00CF3D2A" w:rsidP="00C16941">
            <w:pPr>
              <w:rPr>
                <w:rFonts w:ascii="Corbel" w:hAnsi="Corbel"/>
              </w:rPr>
            </w:pPr>
          </w:p>
        </w:tc>
      </w:tr>
    </w:tbl>
    <w:p w14:paraId="1898DE05" w14:textId="77777777" w:rsidR="00CF3D2A" w:rsidRDefault="00CF3D2A" w:rsidP="0017052B">
      <w:pPr>
        <w:pStyle w:val="IntenseQuote"/>
        <w:ind w:left="0"/>
        <w:jc w:val="left"/>
        <w:rPr>
          <w:b/>
        </w:rPr>
      </w:pPr>
      <w:r w:rsidRPr="00F96265">
        <w:rPr>
          <w:b/>
        </w:rPr>
        <w:lastRenderedPageBreak/>
        <w:t>DELIVERABLES</w:t>
      </w:r>
      <w:r w:rsidRPr="00F96265">
        <w:rPr>
          <w:b/>
        </w:rPr>
        <w:tab/>
      </w:r>
    </w:p>
    <w:sdt>
      <w:sdtPr>
        <w:id w:val="830026019"/>
        <w:placeholder>
          <w:docPart w:val="857F146D90D24215B92626983EE8A473"/>
        </w:placeholder>
      </w:sdtPr>
      <w:sdtEndPr>
        <w:rPr>
          <w:color w:val="767171" w:themeColor="background2" w:themeShade="80"/>
        </w:rPr>
      </w:sdtEndPr>
      <w:sdtContent>
        <w:p w14:paraId="14D0B9E8" w14:textId="77777777" w:rsidR="007B2932" w:rsidRPr="0017052B" w:rsidRDefault="007B2932" w:rsidP="007B2932">
          <w:pPr>
            <w:shd w:val="clear" w:color="auto" w:fill="E9F5DB" w:themeFill="text2" w:themeFillTint="33"/>
            <w:rPr>
              <w:rFonts w:ascii="Corbel" w:hAnsi="Corbel"/>
              <w:b/>
              <w:i/>
              <w:color w:val="767171" w:themeColor="background2" w:themeShade="80"/>
              <w:sz w:val="20"/>
            </w:rPr>
          </w:pPr>
          <w:r>
            <w:rPr>
              <w:rFonts w:ascii="Corbel" w:hAnsi="Corbel"/>
              <w:noProof/>
              <w:color w:val="767171" w:themeColor="background2" w:themeShade="80"/>
              <w:lang w:val="en-GB" w:eastAsia="en-GB"/>
            </w:rPr>
            <mc:AlternateContent>
              <mc:Choice Requires="wpg">
                <w:drawing>
                  <wp:inline distT="0" distB="0" distL="0" distR="0" wp14:anchorId="746FB484" wp14:editId="56FCFE55">
                    <wp:extent cx="141605" cy="141605"/>
                    <wp:effectExtent l="0" t="1270" r="1270" b="0"/>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8" name="Rectangle 63"/>
                            <wps:cNvSpPr>
                              <a:spLocks noChangeArrowheads="1"/>
                            </wps:cNvSpPr>
                            <wps:spPr bwMode="auto">
                              <a:xfrm>
                                <a:off x="0" y="0"/>
                                <a:ext cx="141605" cy="141605"/>
                              </a:xfrm>
                              <a:prstGeom prst="rect">
                                <a:avLst/>
                              </a:prstGeom>
                              <a:solidFill>
                                <a:srgbClr val="92D05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Freeform 64"/>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01AFC7" id="Group 1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APisfN1CgAAojMAAA4AAAAAAAAAAAAAAAAA&#10;LgIAAGRycy9lMm9Eb2MueG1sUEsBAi0AFAAGAAgAAAAhAAXiDD3ZAAAAAwEAAA8AAAAAAAAAAAAA&#10;AAAAzwwAAGRycy9kb3ducmV2LnhtbFBLBQYAAAAABAAEAPMAAADVDQAAAAA=&#10;">
                    <v:rect id="Rectangle 6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3Ub4A&#10;AADaAAAADwAAAGRycy9kb3ducmV2LnhtbERPz2vCMBS+C/sfwht4EZvOg0pnFDcY9Loqg90ezWtS&#10;2ryUJrP1v18OgseP7/fhNLte3GgMrWcFb1kOgrj2umWj4Hr5Wu9BhIissfdMCu4U4HR8WRyw0H7i&#10;b7pV0YgUwqFABTbGoZAy1JYchswPxIlr/OgwJjgaqUecUrjr5SbPt9Jhy6nB4kCfluqu+nMKuCo/&#10;EM/dznS/Q775KZuVnaRSy9f5/A4i0hyf4oe71ArS1nQl3QB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W91G+AAAA2gAAAA8AAAAAAAAAAAAAAAAAmAIAAGRycy9kb3ducmV2&#10;LnhtbFBLBQYAAAAABAAEAPUAAACDAwAAAAA=&#10;" fillcolor="#92d050" stroked="f" strokeweight="0"/>
                    <v:shape id="Freeform 6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r w:rsidRPr="0017052B">
            <w:rPr>
              <w:color w:val="767171" w:themeColor="background2" w:themeShade="80"/>
            </w:rPr>
            <w:t xml:space="preserve"> </w:t>
          </w:r>
          <w:r w:rsidRPr="0017052B">
            <w:rPr>
              <w:rFonts w:ascii="Corbel" w:hAnsi="Corbel"/>
              <w:b/>
              <w:i/>
              <w:color w:val="767171" w:themeColor="background2" w:themeShade="80"/>
              <w:sz w:val="20"/>
            </w:rPr>
            <w:t>Please describe the project’s outputs as a result of the grant. The services you will provide, the activities you will run or the publications you will produce.</w:t>
          </w:r>
        </w:p>
        <w:p w14:paraId="2678A7BD" w14:textId="77777777" w:rsidR="007B2932" w:rsidRPr="0017052B" w:rsidRDefault="007B2932" w:rsidP="007B2932">
          <w:pPr>
            <w:shd w:val="clear" w:color="auto" w:fill="E9F5DB" w:themeFill="text2" w:themeFillTint="33"/>
            <w:rPr>
              <w:rFonts w:ascii="Corbel" w:hAnsi="Corbel"/>
              <w:b/>
              <w:i/>
              <w:color w:val="767171" w:themeColor="background2" w:themeShade="80"/>
              <w:sz w:val="20"/>
            </w:rPr>
          </w:pPr>
          <w:r w:rsidRPr="0017052B">
            <w:rPr>
              <w:rFonts w:ascii="Corbel" w:hAnsi="Corbel"/>
              <w:b/>
              <w:i/>
              <w:color w:val="767171" w:themeColor="background2" w:themeShade="80"/>
              <w:sz w:val="20"/>
            </w:rPr>
            <w:t xml:space="preserve"> Estimate the number of beneficiaries supported through this grant. </w:t>
          </w:r>
        </w:p>
        <w:p w14:paraId="70F1EEB3" w14:textId="301DF623" w:rsidR="007B2932" w:rsidRPr="007B2932" w:rsidRDefault="007B2932" w:rsidP="007B2932">
          <w:pPr>
            <w:shd w:val="clear" w:color="auto" w:fill="E9F5DB" w:themeFill="text2" w:themeFillTint="33"/>
            <w:rPr>
              <w:rFonts w:ascii="Corbel" w:hAnsi="Corbel"/>
              <w:b/>
              <w:i/>
              <w:color w:val="767171" w:themeColor="background2" w:themeShade="80"/>
            </w:rPr>
          </w:pPr>
          <w:r w:rsidRPr="0017052B">
            <w:rPr>
              <w:rFonts w:ascii="Corbel" w:hAnsi="Corbel"/>
              <w:b/>
              <w:i/>
              <w:color w:val="767171" w:themeColor="background2" w:themeShade="80"/>
              <w:sz w:val="20"/>
            </w:rPr>
            <w:t>How do you expect this to effect St Helenian community or a particular district?</w:t>
          </w:r>
        </w:p>
      </w:sdtContent>
    </w:sdt>
    <w:tbl>
      <w:tblPr>
        <w:tblW w:w="9396" w:type="dxa"/>
        <w:tblInd w:w="-41" w:type="dxa"/>
        <w:tblBorders>
          <w:top w:val="single" w:sz="4" w:space="0" w:color="92D050"/>
          <w:left w:val="single" w:sz="4" w:space="0" w:color="92D050"/>
          <w:bottom w:val="single" w:sz="4" w:space="0" w:color="92D050"/>
          <w:right w:val="single" w:sz="4" w:space="0" w:color="92D050"/>
        </w:tblBorders>
        <w:tblLook w:val="0000" w:firstRow="0" w:lastRow="0" w:firstColumn="0" w:lastColumn="0" w:noHBand="0" w:noVBand="0"/>
      </w:tblPr>
      <w:tblGrid>
        <w:gridCol w:w="9396"/>
      </w:tblGrid>
      <w:tr w:rsidR="00CF3D2A" w14:paraId="708CBE70" w14:textId="77777777" w:rsidTr="0017052B">
        <w:trPr>
          <w:trHeight w:val="732"/>
        </w:trPr>
        <w:tc>
          <w:tcPr>
            <w:tcW w:w="9396" w:type="dxa"/>
          </w:tcPr>
          <w:p w14:paraId="3B8A2FEC" w14:textId="77777777" w:rsidR="00CF3D2A" w:rsidRDefault="00CF3D2A" w:rsidP="00C16941">
            <w:pPr>
              <w:rPr>
                <w:b/>
              </w:rPr>
            </w:pPr>
          </w:p>
          <w:p w14:paraId="3F5D3CDD" w14:textId="77777777" w:rsidR="00CF3D2A" w:rsidRDefault="00CF3D2A" w:rsidP="00C16941">
            <w:pPr>
              <w:rPr>
                <w:b/>
              </w:rPr>
            </w:pPr>
          </w:p>
          <w:p w14:paraId="74DE3383" w14:textId="77777777" w:rsidR="00CF3D2A" w:rsidRDefault="00CF3D2A" w:rsidP="00C16941">
            <w:pPr>
              <w:rPr>
                <w:b/>
              </w:rPr>
            </w:pPr>
          </w:p>
          <w:p w14:paraId="77AAE563" w14:textId="77777777" w:rsidR="007B2932" w:rsidRDefault="007B2932" w:rsidP="00C16941">
            <w:pPr>
              <w:rPr>
                <w:b/>
              </w:rPr>
            </w:pPr>
          </w:p>
          <w:p w14:paraId="0B6B20EE" w14:textId="77777777" w:rsidR="00CF3D2A" w:rsidRDefault="00CF3D2A" w:rsidP="00C16941">
            <w:pPr>
              <w:rPr>
                <w:b/>
              </w:rPr>
            </w:pPr>
          </w:p>
          <w:p w14:paraId="65BA9416" w14:textId="77777777" w:rsidR="0017052B" w:rsidRDefault="0017052B" w:rsidP="00C16941">
            <w:pPr>
              <w:rPr>
                <w:b/>
              </w:rPr>
            </w:pPr>
          </w:p>
          <w:p w14:paraId="41D00A80" w14:textId="77777777" w:rsidR="0017052B" w:rsidRDefault="0017052B" w:rsidP="00C16941">
            <w:pPr>
              <w:rPr>
                <w:b/>
              </w:rPr>
            </w:pPr>
          </w:p>
          <w:p w14:paraId="652FA9AA" w14:textId="77777777" w:rsidR="00CF3D2A" w:rsidRPr="00FF4E4D" w:rsidRDefault="00CF3D2A" w:rsidP="00C16941">
            <w:pPr>
              <w:rPr>
                <w:b/>
              </w:rPr>
            </w:pPr>
          </w:p>
        </w:tc>
      </w:tr>
    </w:tbl>
    <w:p w14:paraId="5E1E3163" w14:textId="0FED2207" w:rsidR="00CF3D2A" w:rsidRDefault="00CF3D2A" w:rsidP="0017052B">
      <w:pPr>
        <w:pStyle w:val="IntenseQuote"/>
        <w:ind w:left="0"/>
        <w:jc w:val="left"/>
      </w:pPr>
      <w:r w:rsidRPr="00F96265">
        <w:rPr>
          <w:b/>
        </w:rPr>
        <w:t>DUE DILIGENCE</w:t>
      </w:r>
      <w:r>
        <w:t xml:space="preserve"> – Please tick</w:t>
      </w:r>
    </w:p>
    <w:p w14:paraId="506DBB57" w14:textId="1CB8C6AF" w:rsidR="007B2932" w:rsidRPr="007B2932" w:rsidRDefault="007B2932" w:rsidP="007B2932">
      <w:r>
        <w:t>Yes   No</w:t>
      </w:r>
    </w:p>
    <w:sdt>
      <w:sdtPr>
        <w:id w:val="974176350"/>
        <w:placeholder>
          <w:docPart w:val="DF1B11F74B0E4A2C8211115B645C2F2B"/>
        </w:placeholder>
      </w:sdtPr>
      <w:sdtEndPr>
        <w:rPr>
          <w:color w:val="767171" w:themeColor="background2" w:themeShade="80"/>
          <w:sz w:val="20"/>
          <w:szCs w:val="18"/>
        </w:rPr>
      </w:sdtEndPr>
      <w:sdtContent>
        <w:p w14:paraId="4759995A" w14:textId="1D19510E" w:rsidR="00CF3D2A" w:rsidRPr="0017052B" w:rsidRDefault="00AA1F19" w:rsidP="00CF3D2A">
          <w:pPr>
            <w:shd w:val="clear" w:color="auto" w:fill="FFFFFF" w:themeFill="background1"/>
            <w:rPr>
              <w:rFonts w:ascii="Corbel" w:hAnsi="Corbel"/>
              <w:b/>
              <w:color w:val="767171" w:themeColor="background2" w:themeShade="80"/>
              <w:sz w:val="20"/>
              <w:szCs w:val="18"/>
            </w:rPr>
          </w:pPr>
          <w:r>
            <w:rPr>
              <w:noProof/>
              <w:sz w:val="20"/>
              <w:szCs w:val="20"/>
              <w:lang w:val="en-GB" w:eastAsia="en-GB"/>
            </w:rPr>
            <mc:AlternateContent>
              <mc:Choice Requires="wps">
                <w:drawing>
                  <wp:anchor distT="0" distB="0" distL="114300" distR="114300" simplePos="0" relativeHeight="251678720" behindDoc="0" locked="0" layoutInCell="1" allowOverlap="1" wp14:anchorId="2939BC9E" wp14:editId="3AAA32BF">
                    <wp:simplePos x="0" y="0"/>
                    <wp:positionH relativeFrom="column">
                      <wp:posOffset>297180</wp:posOffset>
                    </wp:positionH>
                    <wp:positionV relativeFrom="paragraph">
                      <wp:posOffset>25400</wp:posOffset>
                    </wp:positionV>
                    <wp:extent cx="164465" cy="175260"/>
                    <wp:effectExtent l="0" t="0" r="26035" b="15240"/>
                    <wp:wrapSquare wrapText="bothSides"/>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B7D6FD" id="_x0000_t109" coordsize="21600,21600" o:spt="109" path="m,l,21600r21600,l21600,xe">
                    <v:stroke joinstyle="miter"/>
                    <v:path gradientshapeok="t" o:connecttype="rect"/>
                  </v:shapetype>
                  <v:shape id="Flowchart: Process 26" o:spid="_x0000_s1026" type="#_x0000_t109" style="position:absolute;margin-left:23.4pt;margin-top:2pt;width:12.95pt;height:13.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" fillcolor="white [3201]" strokecolor="#00b050" strokeweight="1pt">
                    <v:path arrowok="t"/>
                    <w10:wrap type="square"/>
                  </v:shape>
                </w:pict>
              </mc:Fallback>
            </mc:AlternateContent>
          </w:r>
          <w:r>
            <w:rPr>
              <w:noProof/>
              <w:sz w:val="20"/>
              <w:szCs w:val="20"/>
              <w:lang w:val="en-GB" w:eastAsia="en-GB"/>
            </w:rPr>
            <mc:AlternateContent>
              <mc:Choice Requires="wps">
                <w:drawing>
                  <wp:anchor distT="0" distB="0" distL="114300" distR="114300" simplePos="0" relativeHeight="251679744" behindDoc="0" locked="0" layoutInCell="1" allowOverlap="1" wp14:anchorId="6F473537" wp14:editId="2E699ECE">
                    <wp:simplePos x="0" y="0"/>
                    <wp:positionH relativeFrom="column">
                      <wp:posOffset>297180</wp:posOffset>
                    </wp:positionH>
                    <wp:positionV relativeFrom="paragraph">
                      <wp:posOffset>292100</wp:posOffset>
                    </wp:positionV>
                    <wp:extent cx="164465" cy="175260"/>
                    <wp:effectExtent l="0" t="0" r="26035" b="15240"/>
                    <wp:wrapSquare wrapText="bothSides"/>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4EFA93" id="Flowchart: Process 27" o:spid="_x0000_s1026" type="#_x0000_t109" style="position:absolute;margin-left:23.4pt;margin-top:23pt;width:12.95pt;height:13.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" fillcolor="white [3201]" strokecolor="#00b050" strokeweight="1pt">
                    <v:path arrowok="t"/>
                    <w10:wrap type="square"/>
                  </v:shape>
                </w:pict>
              </mc:Fallback>
            </mc:AlternateContent>
          </w:r>
          <w:r>
            <w:rPr>
              <w:noProof/>
              <w:sz w:val="20"/>
              <w:szCs w:val="20"/>
              <w:lang w:val="en-GB" w:eastAsia="en-GB"/>
            </w:rPr>
            <mc:AlternateContent>
              <mc:Choice Requires="wps">
                <w:drawing>
                  <wp:anchor distT="0" distB="0" distL="114300" distR="114300" simplePos="0" relativeHeight="251660288" behindDoc="0" locked="0" layoutInCell="1" allowOverlap="1" wp14:anchorId="2E11B63C" wp14:editId="28C32E1D">
                    <wp:simplePos x="0" y="0"/>
                    <wp:positionH relativeFrom="column">
                      <wp:posOffset>0</wp:posOffset>
                    </wp:positionH>
                    <wp:positionV relativeFrom="paragraph">
                      <wp:posOffset>25400</wp:posOffset>
                    </wp:positionV>
                    <wp:extent cx="156845" cy="175260"/>
                    <wp:effectExtent l="0" t="0" r="14605" b="15240"/>
                    <wp:wrapSquare wrapText="bothSides"/>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308786" id="Flowchart: Process 18" o:spid="_x0000_s1026" type="#_x0000_t109" style="position:absolute;margin-left:0;margin-top:2pt;width:12.35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" fillcolor="white [3201]" strokecolor="#00b050" strokeweight="1pt">
                    <v:path arrowok="t"/>
                    <w10:wrap type="square"/>
                  </v:shape>
                </w:pict>
              </mc:Fallback>
            </mc:AlternateContent>
          </w:r>
          <w:r>
            <w:rPr>
              <w:noProof/>
              <w:sz w:val="20"/>
              <w:szCs w:val="20"/>
              <w:lang w:val="en-GB" w:eastAsia="en-GB"/>
            </w:rPr>
            <mc:AlternateContent>
              <mc:Choice Requires="wps">
                <w:drawing>
                  <wp:anchor distT="0" distB="0" distL="114300" distR="114300" simplePos="0" relativeHeight="251661312" behindDoc="0" locked="0" layoutInCell="1" allowOverlap="1" wp14:anchorId="5F91BCB7" wp14:editId="4833D28D">
                    <wp:simplePos x="0" y="0"/>
                    <wp:positionH relativeFrom="column">
                      <wp:posOffset>0</wp:posOffset>
                    </wp:positionH>
                    <wp:positionV relativeFrom="paragraph">
                      <wp:posOffset>292100</wp:posOffset>
                    </wp:positionV>
                    <wp:extent cx="156845" cy="175260"/>
                    <wp:effectExtent l="0" t="0" r="14605" b="15240"/>
                    <wp:wrapSquare wrapText="bothSides"/>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B94785" id="Flowchart: Process 19" o:spid="_x0000_s1026" type="#_x0000_t109" style="position:absolute;margin-left:0;margin-top:23pt;width:12.35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" fillcolor="white [3201]" strokecolor="#00b050" strokeweight="1pt">
                    <v:path arrowok="t"/>
                    <w10:wrap type="square"/>
                  </v:shape>
                </w:pict>
              </mc:Fallback>
            </mc:AlternateContent>
          </w:r>
          <w:r w:rsidR="00CF3D2A" w:rsidRPr="0017052B">
            <w:rPr>
              <w:rFonts w:ascii="Corbel" w:hAnsi="Corbel"/>
              <w:b/>
              <w:color w:val="767171" w:themeColor="background2" w:themeShade="80"/>
              <w:sz w:val="20"/>
              <w:szCs w:val="18"/>
            </w:rPr>
            <w:t>Have</w:t>
          </w:r>
          <w:r w:rsidR="00CF3D2A" w:rsidRPr="00803F57">
            <w:rPr>
              <w:rFonts w:ascii="Corbel" w:hAnsi="Corbel"/>
              <w:b/>
              <w:color w:val="0070C0" w:themeColor="text1"/>
              <w:sz w:val="20"/>
              <w:szCs w:val="18"/>
            </w:rPr>
            <w:t xml:space="preserve"> </w:t>
          </w:r>
          <w:r w:rsidR="00CF3D2A" w:rsidRPr="0017052B">
            <w:rPr>
              <w:rFonts w:ascii="Corbel" w:hAnsi="Corbel"/>
              <w:b/>
              <w:color w:val="767171" w:themeColor="background2" w:themeShade="80"/>
              <w:sz w:val="20"/>
              <w:szCs w:val="18"/>
            </w:rPr>
            <w:t>you included your constitution?</w:t>
          </w:r>
        </w:p>
        <w:p w14:paraId="535CEB3C" w14:textId="33B9E209" w:rsidR="00CF3D2A" w:rsidRPr="0017052B" w:rsidRDefault="00CF3D2A" w:rsidP="00CF3D2A">
          <w:pPr>
            <w:shd w:val="clear" w:color="auto" w:fill="FFFFFF" w:themeFill="background1"/>
            <w:rPr>
              <w:rFonts w:ascii="Corbel" w:hAnsi="Corbel"/>
              <w:b/>
              <w:color w:val="767171" w:themeColor="background2" w:themeShade="80"/>
              <w:sz w:val="20"/>
              <w:szCs w:val="18"/>
            </w:rPr>
          </w:pPr>
          <w:r w:rsidRPr="0017052B">
            <w:rPr>
              <w:rFonts w:ascii="Corbel" w:hAnsi="Corbel"/>
              <w:b/>
              <w:color w:val="767171" w:themeColor="background2" w:themeShade="80"/>
              <w:sz w:val="20"/>
              <w:szCs w:val="18"/>
            </w:rPr>
            <w:t>Have you included your most recent audited accounts?</w:t>
          </w:r>
        </w:p>
        <w:p w14:paraId="2EB938F6" w14:textId="378936D4" w:rsidR="00CF3D2A" w:rsidRPr="0017052B" w:rsidRDefault="00AA1F19" w:rsidP="00CF3D2A">
          <w:pPr>
            <w:shd w:val="clear" w:color="auto" w:fill="FFFFFF" w:themeFill="background1"/>
            <w:rPr>
              <w:rFonts w:ascii="Corbel" w:hAnsi="Corbel"/>
              <w:b/>
              <w:color w:val="767171" w:themeColor="background2" w:themeShade="80"/>
              <w:sz w:val="20"/>
              <w:szCs w:val="18"/>
            </w:rPr>
          </w:pPr>
          <w:r>
            <w:rPr>
              <w:rFonts w:ascii="Corbel" w:hAnsi="Corbel"/>
              <w:b/>
              <w:noProof/>
              <w:color w:val="767171" w:themeColor="background2" w:themeShade="80"/>
              <w:sz w:val="20"/>
              <w:szCs w:val="18"/>
              <w:lang w:val="en-GB" w:eastAsia="en-GB"/>
            </w:rPr>
            <mc:AlternateContent>
              <mc:Choice Requires="wps">
                <w:drawing>
                  <wp:anchor distT="0" distB="0" distL="114300" distR="114300" simplePos="0" relativeHeight="251680768" behindDoc="0" locked="0" layoutInCell="1" allowOverlap="1" wp14:anchorId="4302C936" wp14:editId="24FE2160">
                    <wp:simplePos x="0" y="0"/>
                    <wp:positionH relativeFrom="column">
                      <wp:posOffset>297180</wp:posOffset>
                    </wp:positionH>
                    <wp:positionV relativeFrom="paragraph">
                      <wp:posOffset>17145</wp:posOffset>
                    </wp:positionV>
                    <wp:extent cx="164465" cy="175260"/>
                    <wp:effectExtent l="0" t="0" r="26035" b="15240"/>
                    <wp:wrapSquare wrapText="bothSides"/>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FE361A" id="Flowchart: Process 28" o:spid="_x0000_s1026" type="#_x0000_t109" style="position:absolute;margin-left:23.4pt;margin-top:1.35pt;width:12.95pt;height:13.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" fillcolor="white [3201]" strokecolor="#00b050" strokeweight="1pt">
                    <v:path arrowok="t"/>
                    <w10:wrap type="square"/>
                  </v:shape>
                </w:pict>
              </mc:Fallback>
            </mc:AlternateContent>
          </w:r>
          <w:r>
            <w:rPr>
              <w:rFonts w:ascii="Corbel" w:hAnsi="Corbel"/>
              <w:b/>
              <w:noProof/>
              <w:color w:val="767171" w:themeColor="background2" w:themeShade="80"/>
              <w:sz w:val="20"/>
              <w:szCs w:val="18"/>
              <w:lang w:val="en-GB" w:eastAsia="en-GB"/>
            </w:rPr>
            <mc:AlternateContent>
              <mc:Choice Requires="wps">
                <w:drawing>
                  <wp:anchor distT="0" distB="0" distL="114300" distR="114300" simplePos="0" relativeHeight="251681792" behindDoc="0" locked="0" layoutInCell="1" allowOverlap="1" wp14:anchorId="260932E4" wp14:editId="44531FDD">
                    <wp:simplePos x="0" y="0"/>
                    <wp:positionH relativeFrom="column">
                      <wp:posOffset>297180</wp:posOffset>
                    </wp:positionH>
                    <wp:positionV relativeFrom="paragraph">
                      <wp:posOffset>291465</wp:posOffset>
                    </wp:positionV>
                    <wp:extent cx="164465" cy="175260"/>
                    <wp:effectExtent l="0" t="0" r="26035" b="15240"/>
                    <wp:wrapSquare wrapText="bothSides"/>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8F2B58" id="Flowchart: Process 29" o:spid="_x0000_s1026" type="#_x0000_t109" style="position:absolute;margin-left:23.4pt;margin-top:22.95pt;width:12.95pt;height:13.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" fillcolor="white [3201]" strokecolor="#00b050" strokeweight="1pt">
                    <v:path arrowok="t"/>
                    <w10:wrap type="square"/>
                  </v:shape>
                </w:pict>
              </mc:Fallback>
            </mc:AlternateContent>
          </w:r>
          <w:r>
            <w:rPr>
              <w:rFonts w:ascii="Corbel" w:hAnsi="Corbel"/>
              <w:b/>
              <w:noProof/>
              <w:color w:val="767171" w:themeColor="background2" w:themeShade="80"/>
              <w:sz w:val="20"/>
              <w:szCs w:val="18"/>
              <w:lang w:val="en-GB" w:eastAsia="en-GB"/>
            </w:rPr>
            <mc:AlternateContent>
              <mc:Choice Requires="wps">
                <w:drawing>
                  <wp:anchor distT="0" distB="0" distL="114300" distR="114300" simplePos="0" relativeHeight="251662336" behindDoc="0" locked="0" layoutInCell="1" allowOverlap="1" wp14:anchorId="0B763AB6" wp14:editId="7FA40061">
                    <wp:simplePos x="0" y="0"/>
                    <wp:positionH relativeFrom="column">
                      <wp:posOffset>0</wp:posOffset>
                    </wp:positionH>
                    <wp:positionV relativeFrom="paragraph">
                      <wp:posOffset>17145</wp:posOffset>
                    </wp:positionV>
                    <wp:extent cx="156845" cy="175260"/>
                    <wp:effectExtent l="0" t="0" r="14605" b="15240"/>
                    <wp:wrapSquare wrapText="bothSides"/>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6C81C9" id="Flowchart: Process 20" o:spid="_x0000_s1026" type="#_x0000_t109" style="position:absolute;margin-left:0;margin-top:1.35pt;width:12.35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" fillcolor="white [3201]" strokecolor="#00b050" strokeweight="1pt">
                    <v:path arrowok="t"/>
                    <w10:wrap type="square"/>
                  </v:shape>
                </w:pict>
              </mc:Fallback>
            </mc:AlternateContent>
          </w:r>
          <w:r>
            <w:rPr>
              <w:rFonts w:ascii="Corbel" w:hAnsi="Corbel"/>
              <w:b/>
              <w:noProof/>
              <w:color w:val="767171" w:themeColor="background2" w:themeShade="80"/>
              <w:sz w:val="20"/>
              <w:szCs w:val="18"/>
              <w:lang w:val="en-GB" w:eastAsia="en-GB"/>
            </w:rPr>
            <mc:AlternateContent>
              <mc:Choice Requires="wps">
                <w:drawing>
                  <wp:anchor distT="0" distB="0" distL="114300" distR="114300" simplePos="0" relativeHeight="251663360" behindDoc="0" locked="0" layoutInCell="1" allowOverlap="1" wp14:anchorId="2E4A8734" wp14:editId="51AF7882">
                    <wp:simplePos x="0" y="0"/>
                    <wp:positionH relativeFrom="column">
                      <wp:posOffset>0</wp:posOffset>
                    </wp:positionH>
                    <wp:positionV relativeFrom="paragraph">
                      <wp:posOffset>291465</wp:posOffset>
                    </wp:positionV>
                    <wp:extent cx="156845" cy="175260"/>
                    <wp:effectExtent l="0" t="0" r="14605" b="15240"/>
                    <wp:wrapSquare wrapText="bothSides"/>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101BCE" id="Flowchart: Process 21" o:spid="_x0000_s1026" type="#_x0000_t109" style="position:absolute;margin-left:0;margin-top:22.95pt;width:12.35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" fillcolor="white [3201]" strokecolor="#00b050" strokeweight="1pt">
                    <v:path arrowok="t"/>
                    <w10:wrap type="square"/>
                  </v:shape>
                </w:pict>
              </mc:Fallback>
            </mc:AlternateContent>
          </w:r>
          <w:r w:rsidR="00CF3D2A" w:rsidRPr="0017052B">
            <w:rPr>
              <w:rFonts w:ascii="Corbel" w:hAnsi="Corbel"/>
              <w:b/>
              <w:color w:val="767171" w:themeColor="background2" w:themeShade="80"/>
              <w:sz w:val="20"/>
              <w:szCs w:val="18"/>
            </w:rPr>
            <w:t xml:space="preserve">Have you provided a list of your Executive Members and Committee Members? </w:t>
          </w:r>
        </w:p>
        <w:p w14:paraId="12CAF8E1" w14:textId="100AEB80" w:rsidR="00CF3D2A" w:rsidRPr="0017052B" w:rsidRDefault="00AA1F19" w:rsidP="00CF3D2A">
          <w:pPr>
            <w:shd w:val="clear" w:color="auto" w:fill="FFFFFF" w:themeFill="background1"/>
            <w:rPr>
              <w:rFonts w:ascii="Corbel" w:hAnsi="Corbel"/>
              <w:b/>
              <w:color w:val="767171" w:themeColor="background2" w:themeShade="80"/>
              <w:sz w:val="20"/>
              <w:szCs w:val="18"/>
            </w:rPr>
          </w:pPr>
          <w:r>
            <w:rPr>
              <w:rFonts w:ascii="Corbel" w:hAnsi="Corbel"/>
              <w:b/>
              <w:noProof/>
              <w:color w:val="767171" w:themeColor="background2" w:themeShade="80"/>
              <w:sz w:val="20"/>
              <w:szCs w:val="18"/>
              <w:lang w:val="en-GB" w:eastAsia="en-GB"/>
            </w:rPr>
            <mc:AlternateContent>
              <mc:Choice Requires="wps">
                <w:drawing>
                  <wp:anchor distT="0" distB="0" distL="114300" distR="114300" simplePos="0" relativeHeight="251682816" behindDoc="0" locked="0" layoutInCell="1" allowOverlap="1" wp14:anchorId="0DF93990" wp14:editId="43FA3FC5">
                    <wp:simplePos x="0" y="0"/>
                    <wp:positionH relativeFrom="column">
                      <wp:posOffset>297180</wp:posOffset>
                    </wp:positionH>
                    <wp:positionV relativeFrom="paragraph">
                      <wp:posOffset>290830</wp:posOffset>
                    </wp:positionV>
                    <wp:extent cx="164465" cy="175260"/>
                    <wp:effectExtent l="0" t="0" r="26035" b="15240"/>
                    <wp:wrapSquare wrapText="bothSides"/>
                    <wp:docPr id="30" name="Flowchart: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567621" id="Flowchart: Process 30" o:spid="_x0000_s1026" type="#_x0000_t109" style="position:absolute;margin-left:23.4pt;margin-top:22.9pt;width:12.95pt;height:13.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" fillcolor="white [3201]" strokecolor="#00b050" strokeweight="1pt">
                    <v:path arrowok="t"/>
                    <w10:wrap type="square"/>
                  </v:shape>
                </w:pict>
              </mc:Fallback>
            </mc:AlternateContent>
          </w:r>
          <w:r>
            <w:rPr>
              <w:rFonts w:ascii="Corbel" w:hAnsi="Corbel"/>
              <w:b/>
              <w:noProof/>
              <w:color w:val="767171" w:themeColor="background2" w:themeShade="80"/>
              <w:sz w:val="20"/>
              <w:szCs w:val="18"/>
              <w:lang w:val="en-GB" w:eastAsia="en-GB"/>
            </w:rPr>
            <mc:AlternateContent>
              <mc:Choice Requires="wps">
                <w:drawing>
                  <wp:anchor distT="0" distB="0" distL="114300" distR="114300" simplePos="0" relativeHeight="251664384" behindDoc="0" locked="0" layoutInCell="1" allowOverlap="1" wp14:anchorId="699C4D2D" wp14:editId="7748482D">
                    <wp:simplePos x="0" y="0"/>
                    <wp:positionH relativeFrom="column">
                      <wp:posOffset>0</wp:posOffset>
                    </wp:positionH>
                    <wp:positionV relativeFrom="paragraph">
                      <wp:posOffset>290830</wp:posOffset>
                    </wp:positionV>
                    <wp:extent cx="156845" cy="175260"/>
                    <wp:effectExtent l="0" t="0" r="14605" b="15240"/>
                    <wp:wrapSquare wrapText="bothSides"/>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6644A" id="Flowchart: Process 23" o:spid="_x0000_s1026" type="#_x0000_t109" style="position:absolute;margin-left:0;margin-top:22.9pt;width:12.35pt;height:1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" fillcolor="white [3201]" strokecolor="#00b050" strokeweight="1pt">
                    <v:path arrowok="t"/>
                    <w10:wrap type="square"/>
                  </v:shape>
                </w:pict>
              </mc:Fallback>
            </mc:AlternateContent>
          </w:r>
          <w:r w:rsidR="00CF3D2A" w:rsidRPr="0017052B">
            <w:rPr>
              <w:rFonts w:ascii="Corbel" w:hAnsi="Corbel"/>
              <w:b/>
              <w:color w:val="767171" w:themeColor="background2" w:themeShade="80"/>
              <w:sz w:val="20"/>
              <w:szCs w:val="18"/>
            </w:rPr>
            <w:t>Have your Executive members been vetted?</w:t>
          </w:r>
        </w:p>
        <w:p w14:paraId="0FBA9C78" w14:textId="43CA581A" w:rsidR="00CF3D2A" w:rsidRPr="0017052B" w:rsidRDefault="00CF3D2A" w:rsidP="00CF3D2A">
          <w:pPr>
            <w:shd w:val="clear" w:color="auto" w:fill="FFFFFF" w:themeFill="background1"/>
            <w:rPr>
              <w:rFonts w:ascii="Corbel" w:hAnsi="Corbel"/>
              <w:b/>
              <w:color w:val="767171" w:themeColor="background2" w:themeShade="80"/>
              <w:sz w:val="20"/>
              <w:szCs w:val="18"/>
            </w:rPr>
          </w:pPr>
          <w:r w:rsidRPr="0017052B">
            <w:rPr>
              <w:rFonts w:ascii="Corbel" w:hAnsi="Corbel"/>
              <w:b/>
              <w:color w:val="767171" w:themeColor="background2" w:themeShade="80"/>
              <w:sz w:val="20"/>
              <w:szCs w:val="18"/>
            </w:rPr>
            <w:t xml:space="preserve">If you are working or providing services for children, young adults or vulnerable adults have you got </w:t>
          </w:r>
          <w:r w:rsidR="007B2932">
            <w:rPr>
              <w:rFonts w:ascii="Corbel" w:hAnsi="Corbel"/>
              <w:b/>
              <w:color w:val="767171" w:themeColor="background2" w:themeShade="80"/>
              <w:sz w:val="20"/>
              <w:szCs w:val="18"/>
            </w:rPr>
            <w:t xml:space="preserve">an up to date </w:t>
          </w:r>
          <w:r w:rsidRPr="0017052B">
            <w:rPr>
              <w:rFonts w:ascii="Corbel" w:hAnsi="Corbel"/>
              <w:b/>
              <w:color w:val="767171" w:themeColor="background2" w:themeShade="80"/>
              <w:sz w:val="20"/>
              <w:szCs w:val="18"/>
            </w:rPr>
            <w:t>Safeguarding Policy in place?</w:t>
          </w:r>
        </w:p>
        <w:p w14:paraId="05115B13" w14:textId="3526702A" w:rsidR="00CF3D2A" w:rsidRPr="0017052B" w:rsidRDefault="00AA1F19" w:rsidP="00CF3D2A">
          <w:pPr>
            <w:shd w:val="clear" w:color="auto" w:fill="FFFFFF" w:themeFill="background1"/>
            <w:rPr>
              <w:rFonts w:ascii="Corbel" w:hAnsi="Corbel"/>
              <w:b/>
              <w:color w:val="767171" w:themeColor="background2" w:themeShade="80"/>
              <w:sz w:val="20"/>
              <w:szCs w:val="18"/>
            </w:rPr>
          </w:pPr>
          <w:r>
            <w:rPr>
              <w:rFonts w:ascii="Corbel" w:hAnsi="Corbel"/>
              <w:b/>
              <w:noProof/>
              <w:color w:val="767171" w:themeColor="background2" w:themeShade="80"/>
              <w:sz w:val="20"/>
              <w:szCs w:val="18"/>
              <w:lang w:val="en-GB" w:eastAsia="en-GB"/>
            </w:rPr>
            <mc:AlternateContent>
              <mc:Choice Requires="wps">
                <w:drawing>
                  <wp:anchor distT="0" distB="0" distL="114300" distR="114300" simplePos="0" relativeHeight="251683840" behindDoc="0" locked="0" layoutInCell="1" allowOverlap="1" wp14:anchorId="1EA9D7CC" wp14:editId="726D4447">
                    <wp:simplePos x="0" y="0"/>
                    <wp:positionH relativeFrom="column">
                      <wp:posOffset>297180</wp:posOffset>
                    </wp:positionH>
                    <wp:positionV relativeFrom="paragraph">
                      <wp:posOffset>-1905</wp:posOffset>
                    </wp:positionV>
                    <wp:extent cx="164465" cy="175260"/>
                    <wp:effectExtent l="0" t="0" r="26035" b="15240"/>
                    <wp:wrapSquare wrapText="bothSides"/>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2AEF59" id="Flowchart: Process 32" o:spid="_x0000_s1026" type="#_x0000_t109" style="position:absolute;margin-left:23.4pt;margin-top:-.15pt;width:12.95pt;height:13.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" fillcolor="white [3201]" strokecolor="#00b050" strokeweight="1pt">
                    <v:path arrowok="t"/>
                    <w10:wrap type="square"/>
                  </v:shape>
                </w:pict>
              </mc:Fallback>
            </mc:AlternateContent>
          </w:r>
          <w:r>
            <w:rPr>
              <w:rFonts w:ascii="Corbel" w:hAnsi="Corbel"/>
              <w:b/>
              <w:noProof/>
              <w:color w:val="767171" w:themeColor="background2" w:themeShade="80"/>
              <w:sz w:val="20"/>
              <w:szCs w:val="18"/>
              <w:lang w:val="en-GB" w:eastAsia="en-GB"/>
            </w:rPr>
            <mc:AlternateContent>
              <mc:Choice Requires="wps">
                <w:drawing>
                  <wp:anchor distT="0" distB="0" distL="114300" distR="114300" simplePos="0" relativeHeight="251665408" behindDoc="0" locked="0" layoutInCell="1" allowOverlap="1" wp14:anchorId="4FEDECB4" wp14:editId="18DE29D7">
                    <wp:simplePos x="0" y="0"/>
                    <wp:positionH relativeFrom="column">
                      <wp:posOffset>0</wp:posOffset>
                    </wp:positionH>
                    <wp:positionV relativeFrom="paragraph">
                      <wp:posOffset>-1905</wp:posOffset>
                    </wp:positionV>
                    <wp:extent cx="156845" cy="175260"/>
                    <wp:effectExtent l="0" t="0" r="14605" b="15240"/>
                    <wp:wrapSquare wrapText="bothSides"/>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2EFBC3" id="Flowchart: Process 24" o:spid="_x0000_s1026" type="#_x0000_t109" style="position:absolute;margin-left:0;margin-top:-.15pt;width:12.35pt;height:13.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" fillcolor="white [3201]" strokecolor="#00b050" strokeweight="1pt">
                    <v:path arrowok="t"/>
                    <w10:wrap type="square"/>
                  </v:shape>
                </w:pict>
              </mc:Fallback>
            </mc:AlternateContent>
          </w:r>
          <w:r w:rsidR="00CF3D2A" w:rsidRPr="0017052B">
            <w:rPr>
              <w:rFonts w:ascii="Corbel" w:hAnsi="Corbel"/>
              <w:b/>
              <w:color w:val="767171" w:themeColor="background2" w:themeShade="80"/>
              <w:sz w:val="20"/>
              <w:szCs w:val="18"/>
            </w:rPr>
            <w:t>If you are working or providing services from a building/community center, do you have Public Liability Insurance?</w:t>
          </w:r>
        </w:p>
        <w:p w14:paraId="63D47841" w14:textId="51AED900" w:rsidR="00AA1F19" w:rsidRPr="0017052B" w:rsidRDefault="00AA1F19" w:rsidP="00AA1F19">
          <w:pPr>
            <w:shd w:val="clear" w:color="auto" w:fill="FFFFFF" w:themeFill="background1"/>
            <w:rPr>
              <w:rFonts w:ascii="Corbel" w:hAnsi="Corbel"/>
              <w:b/>
              <w:color w:val="767171" w:themeColor="background2" w:themeShade="80"/>
              <w:sz w:val="20"/>
              <w:szCs w:val="18"/>
            </w:rPr>
          </w:pPr>
          <w:r>
            <w:rPr>
              <w:rFonts w:ascii="Corbel" w:hAnsi="Corbel"/>
              <w:b/>
              <w:noProof/>
              <w:color w:val="767171" w:themeColor="background2" w:themeShade="80"/>
              <w:sz w:val="20"/>
              <w:szCs w:val="18"/>
              <w:lang w:val="en-GB" w:eastAsia="en-GB"/>
            </w:rPr>
            <mc:AlternateContent>
              <mc:Choice Requires="wps">
                <w:drawing>
                  <wp:anchor distT="0" distB="0" distL="114300" distR="114300" simplePos="0" relativeHeight="251684864" behindDoc="0" locked="0" layoutInCell="1" allowOverlap="1" wp14:anchorId="59880501" wp14:editId="64E13E38">
                    <wp:simplePos x="0" y="0"/>
                    <wp:positionH relativeFrom="column">
                      <wp:posOffset>297180</wp:posOffset>
                    </wp:positionH>
                    <wp:positionV relativeFrom="paragraph">
                      <wp:posOffset>2540</wp:posOffset>
                    </wp:positionV>
                    <wp:extent cx="164465" cy="175260"/>
                    <wp:effectExtent l="0" t="0" r="26035" b="15240"/>
                    <wp:wrapSquare wrapText="bothSides"/>
                    <wp:docPr id="33" name="Flowchart: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FDFCB6" id="Flowchart: Process 33" o:spid="_x0000_s1026" type="#_x0000_t109" style="position:absolute;margin-left:23.4pt;margin-top:.2pt;width:12.95pt;height:13.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" fillcolor="white [3201]" strokecolor="#00b050" strokeweight="1pt">
                    <v:path arrowok="t"/>
                    <w10:wrap type="square"/>
                  </v:shape>
                </w:pict>
              </mc:Fallback>
            </mc:AlternateContent>
          </w:r>
          <w:r>
            <w:rPr>
              <w:rFonts w:ascii="Corbel" w:hAnsi="Corbel"/>
              <w:b/>
              <w:noProof/>
              <w:color w:val="767171" w:themeColor="background2" w:themeShade="80"/>
              <w:sz w:val="20"/>
              <w:szCs w:val="18"/>
              <w:lang w:val="en-GB" w:eastAsia="en-GB"/>
            </w:rPr>
            <mc:AlternateContent>
              <mc:Choice Requires="wps">
                <w:drawing>
                  <wp:anchor distT="0" distB="0" distL="114300" distR="114300" simplePos="0" relativeHeight="251666432" behindDoc="0" locked="0" layoutInCell="1" allowOverlap="1" wp14:anchorId="30633075" wp14:editId="47B34E2C">
                    <wp:simplePos x="0" y="0"/>
                    <wp:positionH relativeFrom="column">
                      <wp:posOffset>0</wp:posOffset>
                    </wp:positionH>
                    <wp:positionV relativeFrom="paragraph">
                      <wp:posOffset>2540</wp:posOffset>
                    </wp:positionV>
                    <wp:extent cx="156845" cy="175260"/>
                    <wp:effectExtent l="0" t="0" r="14605" b="15240"/>
                    <wp:wrapSquare wrapText="bothSides"/>
                    <wp:docPr id="31" name="Flowchart: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CAABA4" id="Flowchart: Process 31" o:spid="_x0000_s1026" type="#_x0000_t109" style="position:absolute;margin-left:0;margin-top:.2pt;width:12.35pt;height:1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" fillcolor="white [3201]" strokecolor="#00b050" strokeweight="1pt">
                    <v:path arrowok="t"/>
                    <w10:wrap type="square"/>
                  </v:shape>
                </w:pict>
              </mc:Fallback>
            </mc:AlternateContent>
          </w:r>
          <w:r w:rsidR="00CF3D2A" w:rsidRPr="0017052B">
            <w:rPr>
              <w:rFonts w:ascii="Corbel" w:hAnsi="Corbel"/>
              <w:b/>
              <w:color w:val="767171" w:themeColor="background2" w:themeShade="80"/>
              <w:sz w:val="20"/>
              <w:szCs w:val="18"/>
            </w:rPr>
            <w:t xml:space="preserve">Have </w:t>
          </w:r>
          <w:r w:rsidR="007B2932">
            <w:rPr>
              <w:rFonts w:ascii="Corbel" w:hAnsi="Corbel"/>
              <w:b/>
              <w:color w:val="767171" w:themeColor="background2" w:themeShade="80"/>
              <w:sz w:val="20"/>
              <w:szCs w:val="18"/>
            </w:rPr>
            <w:t>you provided</w:t>
          </w:r>
          <w:r w:rsidR="00F96265">
            <w:rPr>
              <w:rFonts w:ascii="Corbel" w:hAnsi="Corbel"/>
              <w:b/>
              <w:color w:val="767171" w:themeColor="background2" w:themeShade="80"/>
              <w:sz w:val="20"/>
              <w:szCs w:val="18"/>
            </w:rPr>
            <w:t xml:space="preserve"> the</w:t>
          </w:r>
          <w:r w:rsidR="00CF3D2A" w:rsidRPr="0017052B">
            <w:rPr>
              <w:rFonts w:ascii="Corbel" w:hAnsi="Corbel"/>
              <w:b/>
              <w:color w:val="767171" w:themeColor="background2" w:themeShade="80"/>
              <w:sz w:val="20"/>
              <w:szCs w:val="18"/>
            </w:rPr>
            <w:t xml:space="preserve"> Charity Commission </w:t>
          </w:r>
          <w:r w:rsidR="007B2932">
            <w:rPr>
              <w:rFonts w:ascii="Corbel" w:hAnsi="Corbel"/>
              <w:b/>
              <w:color w:val="767171" w:themeColor="background2" w:themeShade="80"/>
              <w:sz w:val="20"/>
              <w:szCs w:val="18"/>
            </w:rPr>
            <w:t xml:space="preserve">with </w:t>
          </w:r>
          <w:r w:rsidR="00CF3D2A" w:rsidRPr="0017052B">
            <w:rPr>
              <w:rFonts w:ascii="Corbel" w:hAnsi="Corbel"/>
              <w:b/>
              <w:color w:val="767171" w:themeColor="background2" w:themeShade="80"/>
              <w:sz w:val="20"/>
              <w:szCs w:val="18"/>
            </w:rPr>
            <w:t xml:space="preserve">your CSO’s annual Audited Accounts and list of </w:t>
          </w:r>
          <w:r w:rsidR="00A82084">
            <w:rPr>
              <w:rFonts w:ascii="Corbel" w:hAnsi="Corbel"/>
              <w:b/>
              <w:color w:val="767171" w:themeColor="background2" w:themeShade="80"/>
              <w:sz w:val="20"/>
              <w:szCs w:val="18"/>
            </w:rPr>
            <w:t>Committee members</w:t>
          </w:r>
          <w:bookmarkStart w:id="27" w:name="_GoBack"/>
          <w:bookmarkEnd w:id="27"/>
          <w:r w:rsidRPr="0017052B">
            <w:rPr>
              <w:rFonts w:ascii="Corbel" w:hAnsi="Corbel"/>
              <w:b/>
              <w:color w:val="767171" w:themeColor="background2" w:themeShade="80"/>
              <w:sz w:val="20"/>
              <w:szCs w:val="18"/>
            </w:rPr>
            <w:t>?</w:t>
          </w:r>
        </w:p>
        <w:p w14:paraId="05DF9337" w14:textId="39F378AF" w:rsidR="00CF3D2A" w:rsidRPr="00AA1F19" w:rsidRDefault="00AA1F19" w:rsidP="00CF3D2A">
          <w:pPr>
            <w:shd w:val="clear" w:color="auto" w:fill="FFFFFF" w:themeFill="background1"/>
            <w:rPr>
              <w:color w:val="767171" w:themeColor="background2" w:themeShade="80"/>
              <w:sz w:val="20"/>
              <w:szCs w:val="18"/>
            </w:rPr>
          </w:pPr>
          <w:r w:rsidRPr="00AA1F19">
            <w:rPr>
              <w:rFonts w:ascii="Corbel" w:hAnsi="Corbel"/>
              <w:b/>
              <w:noProof/>
              <w:color w:val="767171" w:themeColor="background2" w:themeShade="80"/>
              <w:sz w:val="20"/>
              <w:szCs w:val="18"/>
              <w:lang w:val="en-GB" w:eastAsia="en-GB"/>
            </w:rPr>
            <mc:AlternateContent>
              <mc:Choice Requires="wps">
                <w:drawing>
                  <wp:anchor distT="0" distB="0" distL="114300" distR="114300" simplePos="0" relativeHeight="251687936" behindDoc="0" locked="0" layoutInCell="1" allowOverlap="1" wp14:anchorId="2DCC2F91" wp14:editId="0523CC61">
                    <wp:simplePos x="0" y="0"/>
                    <wp:positionH relativeFrom="column">
                      <wp:posOffset>312420</wp:posOffset>
                    </wp:positionH>
                    <wp:positionV relativeFrom="paragraph">
                      <wp:posOffset>7620</wp:posOffset>
                    </wp:positionV>
                    <wp:extent cx="164465" cy="175260"/>
                    <wp:effectExtent l="0" t="0" r="26035" b="15240"/>
                    <wp:wrapSquare wrapText="bothSides"/>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CEE03F" id="Flowchart: Process 39" o:spid="_x0000_s1026" type="#_x0000_t109" style="position:absolute;margin-left:24.6pt;margin-top:.6pt;width:12.95pt;height:13.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" fillcolor="white [3201]" strokecolor="#00b050" strokeweight="1pt">
                    <v:path arrowok="t"/>
                    <w10:wrap type="square"/>
                  </v:shape>
                </w:pict>
              </mc:Fallback>
            </mc:AlternateContent>
          </w:r>
          <w:r w:rsidRPr="00AA1F19">
            <w:rPr>
              <w:rFonts w:ascii="Corbel" w:hAnsi="Corbel"/>
              <w:b/>
              <w:noProof/>
              <w:color w:val="767171" w:themeColor="background2" w:themeShade="80"/>
              <w:sz w:val="20"/>
              <w:szCs w:val="18"/>
              <w:lang w:val="en-GB" w:eastAsia="en-GB"/>
            </w:rPr>
            <mc:AlternateContent>
              <mc:Choice Requires="wps">
                <w:drawing>
                  <wp:anchor distT="0" distB="0" distL="114300" distR="114300" simplePos="0" relativeHeight="251686912" behindDoc="0" locked="0" layoutInCell="1" allowOverlap="1" wp14:anchorId="452B5A3D" wp14:editId="0749A231">
                    <wp:simplePos x="0" y="0"/>
                    <wp:positionH relativeFrom="margin">
                      <wp:align>left</wp:align>
                    </wp:positionH>
                    <wp:positionV relativeFrom="paragraph">
                      <wp:posOffset>7620</wp:posOffset>
                    </wp:positionV>
                    <wp:extent cx="156845" cy="175260"/>
                    <wp:effectExtent l="0" t="0" r="14605" b="15240"/>
                    <wp:wrapSquare wrapText="bothSides"/>
                    <wp:docPr id="38" name="Flowchart: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75260"/>
                            </a:xfrm>
                            <a:prstGeom prst="flowChartProcess">
                              <a:avLst/>
                            </a:prstGeom>
                            <a:ln>
                              <a:solidFill>
                                <a:srgbClr val="00B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4D5D0" id="Flowchart: Process 38" o:spid="_x0000_s1026" type="#_x0000_t109" style="position:absolute;margin-left:0;margin-top:.6pt;width:12.35pt;height:13.8pt;z-index:2516869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" fillcolor="white [3201]" strokecolor="#00b050" strokeweight="1pt">
                    <v:path arrowok="t"/>
                    <w10:wrap type="square" anchorx="margin"/>
                  </v:shape>
                </w:pict>
              </mc:Fallback>
            </mc:AlternateContent>
          </w:r>
          <w:r>
            <w:rPr>
              <w:rFonts w:ascii="Corbel" w:hAnsi="Corbel"/>
              <w:b/>
              <w:color w:val="767171" w:themeColor="background2" w:themeShade="80"/>
              <w:sz w:val="20"/>
              <w:szCs w:val="18"/>
            </w:rPr>
            <w:t xml:space="preserve">Have you provided evidence of at least 2 quotes for goods and services? </w:t>
          </w:r>
          <w:r w:rsidRPr="00AA1F19">
            <w:rPr>
              <w:rFonts w:ascii="Corbel" w:hAnsi="Corbel"/>
              <w:color w:val="767171" w:themeColor="background2" w:themeShade="80"/>
              <w:sz w:val="20"/>
              <w:szCs w:val="18"/>
            </w:rPr>
            <w:t>(</w:t>
          </w:r>
          <w:r>
            <w:rPr>
              <w:rFonts w:ascii="Corbel" w:hAnsi="Corbel"/>
              <w:color w:val="767171" w:themeColor="background2" w:themeShade="80"/>
              <w:sz w:val="20"/>
              <w:szCs w:val="18"/>
            </w:rPr>
            <w:t>W</w:t>
          </w:r>
          <w:r w:rsidRPr="00AA1F19">
            <w:rPr>
              <w:rFonts w:ascii="Corbel" w:hAnsi="Corbel"/>
              <w:color w:val="767171" w:themeColor="background2" w:themeShade="80"/>
              <w:sz w:val="20"/>
              <w:szCs w:val="18"/>
            </w:rPr>
            <w:t>here possible try to obtain a local quote)</w:t>
          </w:r>
        </w:p>
      </w:sdtContent>
    </w:sdt>
    <w:p w14:paraId="13BE59C7" w14:textId="77777777" w:rsidR="00AA1F19" w:rsidRDefault="00AA1F19">
      <w:pPr>
        <w:rPr>
          <w:rFonts w:ascii="Corbel" w:hAnsi="Corbel"/>
          <w:b/>
          <w:color w:val="99CB38"/>
          <w:sz w:val="24"/>
        </w:rPr>
      </w:pPr>
      <w:r>
        <w:rPr>
          <w:rFonts w:ascii="Corbel" w:hAnsi="Corbel"/>
          <w:b/>
          <w:color w:val="99CB38"/>
          <w:sz w:val="24"/>
        </w:rPr>
        <w:br w:type="page"/>
      </w:r>
    </w:p>
    <w:p w14:paraId="6D1F5801" w14:textId="3933CFF9" w:rsidR="00CF3D2A" w:rsidRPr="00803F57" w:rsidRDefault="00F96265" w:rsidP="00CF3D2A">
      <w:pPr>
        <w:rPr>
          <w:rFonts w:ascii="Corbel" w:hAnsi="Corbel"/>
          <w:b/>
          <w:color w:val="99CB38"/>
          <w:sz w:val="24"/>
        </w:rPr>
      </w:pPr>
      <w:r>
        <w:rPr>
          <w:rFonts w:ascii="Corbel" w:hAnsi="Corbel"/>
          <w:b/>
          <w:color w:val="99CB38"/>
          <w:sz w:val="24"/>
        </w:rPr>
        <w:lastRenderedPageBreak/>
        <w:t>BUDGET</w:t>
      </w:r>
    </w:p>
    <w:p w14:paraId="668012F3" w14:textId="2C72FC59" w:rsidR="00CF3D2A" w:rsidRPr="0017052B" w:rsidRDefault="00567D31" w:rsidP="0017052B">
      <w:pPr>
        <w:shd w:val="clear" w:color="auto" w:fill="E9F5DB" w:themeFill="text2" w:themeFillTint="33"/>
        <w:jc w:val="both"/>
        <w:rPr>
          <w:rFonts w:ascii="Corbel" w:hAnsi="Corbel"/>
          <w:b/>
          <w:i/>
          <w:color w:val="767171" w:themeColor="background2" w:themeShade="80"/>
          <w:sz w:val="20"/>
        </w:rPr>
      </w:pPr>
      <w:r>
        <w:rPr>
          <w:rFonts w:ascii="Corbel" w:hAnsi="Corbel"/>
          <w:noProof/>
          <w:color w:val="767171" w:themeColor="background2" w:themeShade="80"/>
          <w:lang w:val="en-GB" w:eastAsia="en-GB"/>
        </w:rPr>
        <mc:AlternateContent>
          <mc:Choice Requires="wpg">
            <w:drawing>
              <wp:inline distT="0" distB="0" distL="0" distR="0" wp14:anchorId="4E056D1E" wp14:editId="44CABA69">
                <wp:extent cx="141605" cy="141605"/>
                <wp:effectExtent l="0" t="0" r="1270" b="317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5" name="Rectangle 35"/>
                        <wps:cNvSpPr>
                          <a:spLocks noChangeArrowheads="1"/>
                        </wps:cNvSpPr>
                        <wps:spPr bwMode="auto">
                          <a:xfrm>
                            <a:off x="0" y="0"/>
                            <a:ext cx="141605" cy="141605"/>
                          </a:xfrm>
                          <a:prstGeom prst="rect">
                            <a:avLst/>
                          </a:prstGeom>
                          <a:solidFill>
                            <a:srgbClr val="92D05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Freeform 3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BDE0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Ab7oOkbQoAAKEzAAAOAAAAAAAAAAAAAAAAAC4CAABkcnMv&#10;ZTJvRG9jLnhtbFBLAQItABQABgAIAAAAIQAF4gw92QAAAAMBAAAPAAAAAAAAAAAAAAAAAMcMAABk&#10;cnMvZG93bnJldi54bWxQSwUGAAAAAAQABADzAAAAzQ0AAAAA&#10;">
                <v:rect id="Rectangle 3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Yz8IA&#10;AADaAAAADwAAAGRycy9kb3ducmV2LnhtbESPwWrDMBBE74X8g9hALyWWa2gTnCghCQR8rVsKuS3W&#10;2jK2VsZSbffvq0Khx2Fm3jCH02J7MdHoW8cKnpMUBHHldMuNgo/322YHwgdkjb1jUvBNHk7H1cMB&#10;c+1mfqOpDI2IEPY5KjAhDLmUvjJk0SduII5e7UaLIcqxkXrEOcJtL7M0fZUWW44LBge6Gqq68ssq&#10;4LK4IJ67bdPdhzT7LOonM0ulHtfLeQ8i0BL+w3/tQit4gd8r8Qb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1jPwgAAANoAAAAPAAAAAAAAAAAAAAAAAJgCAABkcnMvZG93&#10;bnJldi54bWxQSwUGAAAAAAQABAD1AAAAhwMAAAAA&#10;" fillcolor="#92d050" stroked="f" strokeweight="0"/>
                <v:shape id="Freeform 3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aw8IA&#10;AADaAAAADwAAAGRycy9kb3ducmV2LnhtbESPT4vCMBTE74LfITzBm6buQaVrLCII60HWv/e3zdu2&#10;a/NSm1i7fnojCB6HmfkNM0taU4qGaldYVjAaRiCIU6sLzhQcD6vBFITzyBpLy6Tgnxwk825nhrG2&#10;N95Rs/eZCBB2MSrIva9iKV2ak0E3tBVx8H5tbdAHWWdS13gLcFPKjygaS4MFh4UcK1rmlJ73V6Pg&#10;+8f+3Q+XbVae1tXR6k062U6mSvV77eIThKfWv8Ov9pdWMIb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JrDwgAAANo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r w:rsidR="00CF3D2A" w:rsidRPr="0017052B">
        <w:rPr>
          <w:rFonts w:ascii="Corbel" w:hAnsi="Corbel"/>
          <w:b/>
          <w:i/>
          <w:color w:val="767171" w:themeColor="background2" w:themeShade="80"/>
        </w:rPr>
        <w:t xml:space="preserve"> </w:t>
      </w:r>
      <w:r w:rsidR="00CF3D2A" w:rsidRPr="0017052B">
        <w:rPr>
          <w:rFonts w:ascii="Corbel" w:hAnsi="Corbel"/>
          <w:b/>
          <w:i/>
          <w:color w:val="767171" w:themeColor="background2" w:themeShade="80"/>
          <w:sz w:val="20"/>
        </w:rPr>
        <w:t xml:space="preserve">In the table below please give a breakdown of the total cost of your project.  If any of your costs do not fit into these headings, please list them in ‘other costs’.  </w:t>
      </w:r>
      <w:r w:rsidR="00CF3D2A" w:rsidRPr="0017052B">
        <w:rPr>
          <w:rFonts w:ascii="Corbel" w:hAnsi="Corbel"/>
          <w:b/>
          <w:i/>
          <w:color w:val="767171" w:themeColor="background2" w:themeShade="80"/>
          <w:sz w:val="20"/>
          <w:u w:val="single"/>
        </w:rPr>
        <w:t>You must include quotes</w:t>
      </w:r>
      <w:r w:rsidR="00CF3D2A" w:rsidRPr="0017052B">
        <w:rPr>
          <w:rFonts w:ascii="Corbel" w:hAnsi="Corbel"/>
          <w:b/>
          <w:i/>
          <w:color w:val="767171" w:themeColor="background2" w:themeShade="80"/>
          <w:sz w:val="20"/>
        </w:rPr>
        <w:t xml:space="preserve"> with this Budget Form and where possible look for a local provider. If you can recover the VAT then only include the net price. </w:t>
      </w:r>
    </w:p>
    <w:tbl>
      <w:tblPr>
        <w:tblStyle w:val="ProjectTable"/>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E0" w:firstRow="1" w:lastRow="1" w:firstColumn="1" w:lastColumn="0" w:noHBand="0" w:noVBand="1"/>
      </w:tblPr>
      <w:tblGrid>
        <w:gridCol w:w="2122"/>
        <w:gridCol w:w="5670"/>
        <w:gridCol w:w="1558"/>
      </w:tblGrid>
      <w:tr w:rsidR="00CF3D2A" w:rsidRPr="005C5AF3" w14:paraId="0A7733E3" w14:textId="77777777" w:rsidTr="00B956DA">
        <w:trPr>
          <w:cnfStyle w:val="100000000000" w:firstRow="1" w:lastRow="0" w:firstColumn="0" w:lastColumn="0" w:oddVBand="0" w:evenVBand="0" w:oddHBand="0" w:evenHBand="0" w:firstRowFirstColumn="0" w:firstRowLastColumn="0" w:lastRowFirstColumn="0" w:lastRowLastColumn="0"/>
        </w:trPr>
        <w:tc>
          <w:tcPr>
            <w:tcW w:w="2122" w:type="dxa"/>
            <w:shd w:val="clear" w:color="auto" w:fill="E9F5DB" w:themeFill="text2" w:themeFillTint="33"/>
          </w:tcPr>
          <w:p w14:paraId="5A63E664" w14:textId="77777777" w:rsidR="00CF3D2A" w:rsidRPr="00B956DA" w:rsidRDefault="00CF3D2A" w:rsidP="00C16941">
            <w:pPr>
              <w:rPr>
                <w:rFonts w:ascii="Corbel" w:hAnsi="Corbel"/>
                <w:color w:val="767171" w:themeColor="background2" w:themeShade="80"/>
                <w:sz w:val="20"/>
              </w:rPr>
            </w:pPr>
            <w:r w:rsidRPr="00B956DA">
              <w:rPr>
                <w:rFonts w:ascii="Corbel" w:hAnsi="Corbel"/>
                <w:color w:val="767171" w:themeColor="background2" w:themeShade="80"/>
                <w:sz w:val="20"/>
              </w:rPr>
              <w:t>AREA OF FINANCIAL SUPPORT</w:t>
            </w:r>
          </w:p>
        </w:tc>
        <w:tc>
          <w:tcPr>
            <w:tcW w:w="5670" w:type="dxa"/>
            <w:shd w:val="clear" w:color="auto" w:fill="E9F5DB" w:themeFill="text2" w:themeFillTint="33"/>
            <w:vAlign w:val="top"/>
          </w:tcPr>
          <w:p w14:paraId="458A7CAB" w14:textId="77777777" w:rsidR="00CF3D2A" w:rsidRPr="00B956DA" w:rsidRDefault="00CF3D2A" w:rsidP="00C16941">
            <w:pPr>
              <w:rPr>
                <w:rFonts w:ascii="Corbel" w:hAnsi="Corbel"/>
                <w:color w:val="767171" w:themeColor="background2" w:themeShade="80"/>
                <w:sz w:val="20"/>
              </w:rPr>
            </w:pPr>
            <w:r w:rsidRPr="00B956DA">
              <w:rPr>
                <w:rFonts w:ascii="Corbel" w:hAnsi="Corbel"/>
                <w:color w:val="767171" w:themeColor="background2" w:themeShade="80"/>
                <w:sz w:val="20"/>
              </w:rPr>
              <w:t>DESCRIPTION</w:t>
            </w:r>
          </w:p>
        </w:tc>
        <w:tc>
          <w:tcPr>
            <w:tcW w:w="1558" w:type="dxa"/>
            <w:shd w:val="clear" w:color="auto" w:fill="E9F5DB" w:themeFill="text2" w:themeFillTint="33"/>
          </w:tcPr>
          <w:p w14:paraId="6CDD8D00" w14:textId="77777777" w:rsidR="00CF3D2A" w:rsidRPr="00B956DA" w:rsidRDefault="00CF3D2A" w:rsidP="00C16941">
            <w:pPr>
              <w:rPr>
                <w:rFonts w:ascii="Corbel" w:hAnsi="Corbel"/>
                <w:color w:val="767171" w:themeColor="background2" w:themeShade="80"/>
                <w:sz w:val="20"/>
              </w:rPr>
            </w:pPr>
            <w:r w:rsidRPr="00B956DA">
              <w:rPr>
                <w:rFonts w:ascii="Corbel" w:hAnsi="Corbel"/>
                <w:color w:val="767171" w:themeColor="background2" w:themeShade="80"/>
                <w:sz w:val="20"/>
              </w:rPr>
              <w:t>AMOUNT REQUESTED</w:t>
            </w:r>
          </w:p>
        </w:tc>
      </w:tr>
      <w:tr w:rsidR="00CF3D2A" w:rsidRPr="005C5AF3" w14:paraId="1CB98BCA" w14:textId="77777777" w:rsidTr="00B956DA">
        <w:tc>
          <w:tcPr>
            <w:tcW w:w="2122" w:type="dxa"/>
          </w:tcPr>
          <w:p w14:paraId="1A0E3ABF" w14:textId="77777777" w:rsidR="00CF3D2A" w:rsidRPr="00B956DA" w:rsidRDefault="00CF3D2A" w:rsidP="00C16941">
            <w:pPr>
              <w:rPr>
                <w:rFonts w:ascii="Corbel" w:hAnsi="Corbel"/>
                <w:color w:val="767171" w:themeColor="background2" w:themeShade="80"/>
                <w:sz w:val="20"/>
              </w:rPr>
            </w:pPr>
            <w:r w:rsidRPr="00B956DA">
              <w:rPr>
                <w:rFonts w:ascii="Corbel" w:hAnsi="Corbel"/>
                <w:b/>
                <w:color w:val="767171" w:themeColor="background2" w:themeShade="80"/>
                <w:sz w:val="20"/>
              </w:rPr>
              <w:t>1 OPERATIONAL COST</w:t>
            </w:r>
            <w:r w:rsidRPr="00B956DA">
              <w:rPr>
                <w:rFonts w:ascii="Corbel" w:hAnsi="Corbel"/>
                <w:color w:val="767171" w:themeColor="background2" w:themeShade="80"/>
                <w:sz w:val="20"/>
              </w:rPr>
              <w:t xml:space="preserve"> </w:t>
            </w:r>
          </w:p>
          <w:p w14:paraId="2EF07C77" w14:textId="77777777" w:rsidR="00CF3D2A" w:rsidRPr="00B956DA" w:rsidRDefault="00CF3D2A" w:rsidP="00C16941">
            <w:pPr>
              <w:rPr>
                <w:rFonts w:ascii="Corbel" w:hAnsi="Corbel"/>
                <w:color w:val="767171" w:themeColor="background2" w:themeShade="80"/>
                <w:sz w:val="20"/>
              </w:rPr>
            </w:pPr>
            <w:r w:rsidRPr="00B956DA">
              <w:rPr>
                <w:rFonts w:ascii="Corbel" w:hAnsi="Corbel"/>
                <w:i/>
                <w:color w:val="767171" w:themeColor="background2" w:themeShade="80"/>
                <w:sz w:val="20"/>
              </w:rPr>
              <w:t>(Labour)</w:t>
            </w:r>
          </w:p>
        </w:tc>
        <w:tc>
          <w:tcPr>
            <w:tcW w:w="5670" w:type="dxa"/>
          </w:tcPr>
          <w:p w14:paraId="5AE3BB38" w14:textId="77777777" w:rsidR="00CF3D2A" w:rsidRPr="00B956DA" w:rsidRDefault="00CF3D2A" w:rsidP="00C16941">
            <w:pPr>
              <w:pStyle w:val="TableTextDecimal"/>
              <w:rPr>
                <w:rFonts w:ascii="Corbel" w:hAnsi="Corbel"/>
                <w:color w:val="767171" w:themeColor="background2" w:themeShade="80"/>
              </w:rPr>
            </w:pPr>
          </w:p>
        </w:tc>
        <w:tc>
          <w:tcPr>
            <w:tcW w:w="1558" w:type="dxa"/>
          </w:tcPr>
          <w:p w14:paraId="6D9232F3" w14:textId="77777777" w:rsidR="00CF3D2A" w:rsidRPr="00B956DA" w:rsidRDefault="00CF3D2A" w:rsidP="00C16941">
            <w:pPr>
              <w:pStyle w:val="TableTextDecimal"/>
              <w:rPr>
                <w:rFonts w:ascii="Corbel" w:hAnsi="Corbel"/>
                <w:color w:val="767171" w:themeColor="background2" w:themeShade="80"/>
              </w:rPr>
            </w:pPr>
          </w:p>
        </w:tc>
      </w:tr>
      <w:tr w:rsidR="00CF3D2A" w:rsidRPr="005C5AF3" w14:paraId="15DEBD85" w14:textId="77777777" w:rsidTr="00B956DA">
        <w:tc>
          <w:tcPr>
            <w:tcW w:w="2122" w:type="dxa"/>
          </w:tcPr>
          <w:p w14:paraId="1534936F" w14:textId="69A39F1B" w:rsidR="00CF3D2A" w:rsidRPr="00B956DA" w:rsidRDefault="00CF3D2A" w:rsidP="00C16941">
            <w:pPr>
              <w:rPr>
                <w:rFonts w:ascii="Corbel" w:hAnsi="Corbel"/>
                <w:color w:val="767171" w:themeColor="background2" w:themeShade="80"/>
                <w:sz w:val="20"/>
              </w:rPr>
            </w:pPr>
            <w:r w:rsidRPr="00B956DA">
              <w:rPr>
                <w:rFonts w:ascii="Corbel" w:hAnsi="Corbel"/>
                <w:b/>
                <w:color w:val="767171" w:themeColor="background2" w:themeShade="80"/>
                <w:sz w:val="20"/>
              </w:rPr>
              <w:t>2 CAPITAL COSTS</w:t>
            </w:r>
            <w:r w:rsidRPr="00B956DA">
              <w:rPr>
                <w:rFonts w:ascii="Corbel" w:hAnsi="Corbel"/>
                <w:color w:val="767171" w:themeColor="background2" w:themeShade="80"/>
                <w:sz w:val="20"/>
              </w:rPr>
              <w:t xml:space="preserve"> </w:t>
            </w:r>
            <w:r w:rsidRPr="00B956DA">
              <w:rPr>
                <w:rFonts w:ascii="Corbel" w:hAnsi="Corbel"/>
                <w:i/>
                <w:color w:val="767171" w:themeColor="background2" w:themeShade="80"/>
                <w:sz w:val="20"/>
              </w:rPr>
              <w:t>(Computer, building works, fridge etc</w:t>
            </w:r>
            <w:r w:rsidR="001F2DC7">
              <w:rPr>
                <w:rFonts w:ascii="Corbel" w:hAnsi="Corbel"/>
                <w:i/>
                <w:color w:val="767171" w:themeColor="background2" w:themeShade="80"/>
                <w:sz w:val="20"/>
              </w:rPr>
              <w:t>.</w:t>
            </w:r>
            <w:r w:rsidRPr="00B956DA">
              <w:rPr>
                <w:rFonts w:ascii="Corbel" w:hAnsi="Corbel"/>
                <w:i/>
                <w:color w:val="767171" w:themeColor="background2" w:themeShade="80"/>
                <w:sz w:val="20"/>
              </w:rPr>
              <w:t>)</w:t>
            </w:r>
          </w:p>
        </w:tc>
        <w:tc>
          <w:tcPr>
            <w:tcW w:w="5670" w:type="dxa"/>
          </w:tcPr>
          <w:p w14:paraId="1D08D501" w14:textId="77777777" w:rsidR="00CF3D2A" w:rsidRPr="00B956DA" w:rsidRDefault="00CF3D2A" w:rsidP="00C16941">
            <w:pPr>
              <w:pStyle w:val="TableTextDecimal"/>
              <w:rPr>
                <w:rFonts w:ascii="Corbel" w:hAnsi="Corbel"/>
                <w:color w:val="767171" w:themeColor="background2" w:themeShade="80"/>
              </w:rPr>
            </w:pPr>
          </w:p>
        </w:tc>
        <w:tc>
          <w:tcPr>
            <w:tcW w:w="1558" w:type="dxa"/>
          </w:tcPr>
          <w:p w14:paraId="76E04C5F" w14:textId="77777777" w:rsidR="00CF3D2A" w:rsidRPr="00B956DA" w:rsidRDefault="00CF3D2A" w:rsidP="00C16941">
            <w:pPr>
              <w:pStyle w:val="TableTextDecimal"/>
              <w:rPr>
                <w:rFonts w:ascii="Corbel" w:hAnsi="Corbel"/>
                <w:color w:val="767171" w:themeColor="background2" w:themeShade="80"/>
              </w:rPr>
            </w:pPr>
          </w:p>
        </w:tc>
      </w:tr>
      <w:tr w:rsidR="00CF3D2A" w:rsidRPr="005C5AF3" w14:paraId="5E34FB41" w14:textId="77777777" w:rsidTr="00B956DA">
        <w:tc>
          <w:tcPr>
            <w:tcW w:w="2122" w:type="dxa"/>
          </w:tcPr>
          <w:p w14:paraId="1D19451A" w14:textId="77777777" w:rsidR="00CF3D2A" w:rsidRPr="00B956DA" w:rsidRDefault="00CF3D2A" w:rsidP="00C16941">
            <w:pPr>
              <w:rPr>
                <w:rFonts w:ascii="Corbel" w:hAnsi="Corbel"/>
                <w:b/>
                <w:color w:val="767171" w:themeColor="background2" w:themeShade="80"/>
                <w:sz w:val="20"/>
              </w:rPr>
            </w:pPr>
            <w:r w:rsidRPr="00B956DA">
              <w:rPr>
                <w:rFonts w:ascii="Corbel" w:hAnsi="Corbel"/>
                <w:b/>
                <w:color w:val="767171" w:themeColor="background2" w:themeShade="80"/>
                <w:sz w:val="20"/>
              </w:rPr>
              <w:t>3 MATCH FUNDING</w:t>
            </w:r>
          </w:p>
          <w:p w14:paraId="6D7CA93F" w14:textId="77777777" w:rsidR="00CF3D2A" w:rsidRPr="00B956DA" w:rsidRDefault="00CF3D2A" w:rsidP="00C16941">
            <w:pPr>
              <w:rPr>
                <w:rFonts w:ascii="Corbel" w:hAnsi="Corbel"/>
                <w:b/>
                <w:color w:val="767171" w:themeColor="background2" w:themeShade="80"/>
                <w:sz w:val="20"/>
              </w:rPr>
            </w:pPr>
          </w:p>
        </w:tc>
        <w:tc>
          <w:tcPr>
            <w:tcW w:w="5670" w:type="dxa"/>
          </w:tcPr>
          <w:p w14:paraId="6275B592" w14:textId="77777777" w:rsidR="00CF3D2A" w:rsidRPr="00B956DA" w:rsidRDefault="00CF3D2A" w:rsidP="00C16941">
            <w:pPr>
              <w:pStyle w:val="TableTextDecimal"/>
              <w:rPr>
                <w:rFonts w:ascii="Corbel" w:hAnsi="Corbel"/>
                <w:color w:val="767171" w:themeColor="background2" w:themeShade="80"/>
              </w:rPr>
            </w:pPr>
          </w:p>
        </w:tc>
        <w:tc>
          <w:tcPr>
            <w:tcW w:w="1558" w:type="dxa"/>
          </w:tcPr>
          <w:p w14:paraId="58C37A3A" w14:textId="77777777" w:rsidR="00CF3D2A" w:rsidRPr="00B956DA" w:rsidRDefault="00CF3D2A" w:rsidP="00C16941">
            <w:pPr>
              <w:pStyle w:val="TableTextDecimal"/>
              <w:rPr>
                <w:rFonts w:ascii="Corbel" w:hAnsi="Corbel"/>
                <w:color w:val="767171" w:themeColor="background2" w:themeShade="80"/>
              </w:rPr>
            </w:pPr>
          </w:p>
        </w:tc>
      </w:tr>
      <w:tr w:rsidR="00CF3D2A" w:rsidRPr="005C5AF3" w14:paraId="3FAD6DD2" w14:textId="77777777" w:rsidTr="00B956DA">
        <w:tc>
          <w:tcPr>
            <w:tcW w:w="2122" w:type="dxa"/>
          </w:tcPr>
          <w:p w14:paraId="3197D3F1" w14:textId="77777777" w:rsidR="00CF3D2A" w:rsidRPr="00B956DA" w:rsidRDefault="00CF3D2A" w:rsidP="00C16941">
            <w:pPr>
              <w:rPr>
                <w:rFonts w:ascii="Corbel" w:hAnsi="Corbel"/>
                <w:b/>
                <w:color w:val="767171" w:themeColor="background2" w:themeShade="80"/>
                <w:sz w:val="20"/>
              </w:rPr>
            </w:pPr>
            <w:r w:rsidRPr="00B956DA">
              <w:rPr>
                <w:rFonts w:ascii="Corbel" w:hAnsi="Corbel"/>
                <w:b/>
                <w:color w:val="767171" w:themeColor="background2" w:themeShade="80"/>
                <w:sz w:val="20"/>
              </w:rPr>
              <w:t>4 SHIPPING</w:t>
            </w:r>
          </w:p>
          <w:p w14:paraId="28AA8A89" w14:textId="77777777" w:rsidR="00CF3D2A" w:rsidRPr="00B956DA" w:rsidRDefault="00CF3D2A" w:rsidP="00C16941">
            <w:pPr>
              <w:rPr>
                <w:rFonts w:ascii="Corbel" w:hAnsi="Corbel"/>
                <w:b/>
                <w:color w:val="767171" w:themeColor="background2" w:themeShade="80"/>
                <w:sz w:val="20"/>
              </w:rPr>
            </w:pPr>
          </w:p>
        </w:tc>
        <w:tc>
          <w:tcPr>
            <w:tcW w:w="5670" w:type="dxa"/>
          </w:tcPr>
          <w:p w14:paraId="31917646" w14:textId="77777777" w:rsidR="00CF3D2A" w:rsidRPr="00B956DA" w:rsidRDefault="00CF3D2A" w:rsidP="00C16941">
            <w:pPr>
              <w:pStyle w:val="TableTextDecimal"/>
              <w:rPr>
                <w:rFonts w:ascii="Corbel" w:hAnsi="Corbel"/>
                <w:color w:val="767171" w:themeColor="background2" w:themeShade="80"/>
              </w:rPr>
            </w:pPr>
          </w:p>
        </w:tc>
        <w:tc>
          <w:tcPr>
            <w:tcW w:w="1558" w:type="dxa"/>
          </w:tcPr>
          <w:p w14:paraId="3473205D" w14:textId="77777777" w:rsidR="00CF3D2A" w:rsidRPr="00B956DA" w:rsidRDefault="00CF3D2A" w:rsidP="00C16941">
            <w:pPr>
              <w:pStyle w:val="TableTextDecimal"/>
              <w:rPr>
                <w:rFonts w:ascii="Corbel" w:hAnsi="Corbel"/>
                <w:color w:val="767171" w:themeColor="background2" w:themeShade="80"/>
              </w:rPr>
            </w:pPr>
          </w:p>
        </w:tc>
      </w:tr>
      <w:tr w:rsidR="00CF3D2A" w:rsidRPr="005C5AF3" w14:paraId="59DD4AC8" w14:textId="77777777" w:rsidTr="00B956DA">
        <w:tc>
          <w:tcPr>
            <w:tcW w:w="2122" w:type="dxa"/>
          </w:tcPr>
          <w:p w14:paraId="7B5AE98D" w14:textId="77777777" w:rsidR="00CF3D2A" w:rsidRPr="00B956DA" w:rsidRDefault="00CF3D2A" w:rsidP="00C16941">
            <w:pPr>
              <w:rPr>
                <w:rFonts w:ascii="Corbel" w:hAnsi="Corbel"/>
                <w:b/>
                <w:color w:val="767171" w:themeColor="background2" w:themeShade="80"/>
                <w:sz w:val="20"/>
              </w:rPr>
            </w:pPr>
            <w:r w:rsidRPr="00B956DA">
              <w:rPr>
                <w:rFonts w:ascii="Corbel" w:hAnsi="Corbel"/>
                <w:b/>
                <w:color w:val="767171" w:themeColor="background2" w:themeShade="80"/>
                <w:sz w:val="20"/>
              </w:rPr>
              <w:t>5 OTHER</w:t>
            </w:r>
          </w:p>
          <w:p w14:paraId="69BEC560" w14:textId="77777777" w:rsidR="00CF3D2A" w:rsidRPr="00B956DA" w:rsidRDefault="00CF3D2A" w:rsidP="00C16941">
            <w:pPr>
              <w:rPr>
                <w:rFonts w:ascii="Corbel" w:hAnsi="Corbel"/>
                <w:b/>
                <w:color w:val="767171" w:themeColor="background2" w:themeShade="80"/>
                <w:sz w:val="20"/>
              </w:rPr>
            </w:pPr>
          </w:p>
        </w:tc>
        <w:tc>
          <w:tcPr>
            <w:tcW w:w="5670" w:type="dxa"/>
          </w:tcPr>
          <w:p w14:paraId="56A6D727" w14:textId="77777777" w:rsidR="00CF3D2A" w:rsidRPr="00B956DA" w:rsidRDefault="00CF3D2A" w:rsidP="00C16941">
            <w:pPr>
              <w:pStyle w:val="TableTextDecimal"/>
              <w:rPr>
                <w:rFonts w:ascii="Corbel" w:hAnsi="Corbel"/>
                <w:color w:val="767171" w:themeColor="background2" w:themeShade="80"/>
              </w:rPr>
            </w:pPr>
          </w:p>
        </w:tc>
        <w:tc>
          <w:tcPr>
            <w:tcW w:w="1558" w:type="dxa"/>
          </w:tcPr>
          <w:p w14:paraId="5998E6DB" w14:textId="77777777" w:rsidR="00CF3D2A" w:rsidRPr="00B956DA" w:rsidRDefault="00CF3D2A" w:rsidP="00C16941">
            <w:pPr>
              <w:pStyle w:val="TableTextDecimal"/>
              <w:rPr>
                <w:rFonts w:ascii="Corbel" w:hAnsi="Corbel"/>
                <w:color w:val="767171" w:themeColor="background2" w:themeShade="80"/>
              </w:rPr>
            </w:pPr>
          </w:p>
        </w:tc>
      </w:tr>
      <w:tr w:rsidR="00B956DA" w:rsidRPr="005C5AF3" w14:paraId="0091B9A3" w14:textId="77777777" w:rsidTr="0095150E">
        <w:trPr>
          <w:cnfStyle w:val="010000000000" w:firstRow="0" w:lastRow="1" w:firstColumn="0" w:lastColumn="0" w:oddVBand="0" w:evenVBand="0" w:oddHBand="0" w:evenHBand="0" w:firstRowFirstColumn="0" w:firstRowLastColumn="0" w:lastRowFirstColumn="0" w:lastRowLastColumn="0"/>
        </w:trPr>
        <w:tc>
          <w:tcPr>
            <w:tcW w:w="7792" w:type="dxa"/>
            <w:gridSpan w:val="2"/>
            <w:shd w:val="clear" w:color="auto" w:fill="E9F5DB" w:themeFill="text2" w:themeFillTint="33"/>
          </w:tcPr>
          <w:p w14:paraId="198AB1BA" w14:textId="77777777" w:rsidR="00B956DA" w:rsidRPr="00B956DA" w:rsidRDefault="00B956DA" w:rsidP="00B956DA">
            <w:pPr>
              <w:pStyle w:val="TableTextDecimal"/>
              <w:tabs>
                <w:tab w:val="clear" w:pos="936"/>
                <w:tab w:val="decimal" w:pos="418"/>
              </w:tabs>
              <w:jc w:val="right"/>
              <w:rPr>
                <w:rFonts w:ascii="Corbel" w:hAnsi="Corbel"/>
                <w:color w:val="767171" w:themeColor="background2" w:themeShade="80"/>
              </w:rPr>
            </w:pPr>
            <w:r w:rsidRPr="00B956DA">
              <w:rPr>
                <w:rFonts w:ascii="Corbel" w:hAnsi="Corbel"/>
                <w:color w:val="767171" w:themeColor="background2" w:themeShade="80"/>
                <w:sz w:val="24"/>
              </w:rPr>
              <w:t>TOTAL</w:t>
            </w:r>
          </w:p>
        </w:tc>
        <w:tc>
          <w:tcPr>
            <w:tcW w:w="1558" w:type="dxa"/>
            <w:shd w:val="clear" w:color="auto" w:fill="E9F5DB" w:themeFill="text2" w:themeFillTint="33"/>
          </w:tcPr>
          <w:p w14:paraId="78D0E297" w14:textId="77777777" w:rsidR="00B956DA" w:rsidRPr="00B956DA" w:rsidRDefault="00B956DA" w:rsidP="00C16941">
            <w:pPr>
              <w:pStyle w:val="TableTextDecimal"/>
              <w:rPr>
                <w:rFonts w:ascii="Corbel" w:hAnsi="Corbel"/>
                <w:color w:val="767171" w:themeColor="background2" w:themeShade="80"/>
              </w:rPr>
            </w:pPr>
          </w:p>
        </w:tc>
      </w:tr>
    </w:tbl>
    <w:p w14:paraId="718B6293" w14:textId="77777777" w:rsidR="00CF3D2A" w:rsidRPr="006134BA" w:rsidRDefault="00CF3D2A" w:rsidP="00B956DA">
      <w:pPr>
        <w:pStyle w:val="IntenseQuote"/>
        <w:ind w:left="0"/>
        <w:jc w:val="left"/>
      </w:pPr>
      <w:r w:rsidRPr="006134BA">
        <w:t>DECLARATION</w:t>
      </w:r>
    </w:p>
    <w:p w14:paraId="0B51A2BC" w14:textId="77777777" w:rsidR="00CF3D2A" w:rsidRPr="006B7828" w:rsidRDefault="00CF3D2A" w:rsidP="00CF3D2A">
      <w:pPr>
        <w:jc w:val="both"/>
        <w:rPr>
          <w:rFonts w:ascii="Corbel" w:hAnsi="Corbel"/>
          <w:b/>
          <w:sz w:val="20"/>
          <w:szCs w:val="20"/>
        </w:rPr>
      </w:pPr>
      <w:r w:rsidRPr="006B7828">
        <w:rPr>
          <w:rFonts w:ascii="Corbel" w:hAnsi="Corbel"/>
          <w:b/>
          <w:sz w:val="20"/>
          <w:szCs w:val="20"/>
        </w:rPr>
        <w:t xml:space="preserve">I am authorised to make the application on behalf of the above organisation or charity. I confirm that the information contained in this application is correct and that if a grant is awarded it will be used only for the purpose stated. </w:t>
      </w:r>
    </w:p>
    <w:p w14:paraId="55DCB294" w14:textId="77777777" w:rsidR="00CF3D2A" w:rsidRPr="006B7828" w:rsidRDefault="00CF3D2A" w:rsidP="00CF3D2A">
      <w:pPr>
        <w:rPr>
          <w:rFonts w:ascii="Corbel" w:hAnsi="Corbel"/>
          <w:b/>
          <w:sz w:val="20"/>
          <w:szCs w:val="20"/>
        </w:rPr>
      </w:pPr>
      <w:r w:rsidRPr="006B7828">
        <w:rPr>
          <w:rFonts w:ascii="Corbel" w:hAnsi="Corbel"/>
          <w:b/>
          <w:sz w:val="20"/>
          <w:szCs w:val="20"/>
        </w:rPr>
        <w:t>Signed:</w:t>
      </w:r>
    </w:p>
    <w:tbl>
      <w:tblPr>
        <w:tblW w:w="2654" w:type="pct"/>
        <w:tblCellMar>
          <w:left w:w="0" w:type="dxa"/>
          <w:right w:w="0" w:type="dxa"/>
        </w:tblCellMar>
        <w:tblLook w:val="04A0" w:firstRow="1" w:lastRow="0" w:firstColumn="1" w:lastColumn="0" w:noHBand="0" w:noVBand="1"/>
      </w:tblPr>
      <w:tblGrid>
        <w:gridCol w:w="1197"/>
        <w:gridCol w:w="1943"/>
        <w:gridCol w:w="175"/>
        <w:gridCol w:w="1078"/>
        <w:gridCol w:w="575"/>
      </w:tblGrid>
      <w:tr w:rsidR="00CF3D2A" w:rsidRPr="006B7828" w14:paraId="0967FDC2" w14:textId="77777777" w:rsidTr="00B956DA">
        <w:trPr>
          <w:trHeight w:val="1080"/>
        </w:trPr>
        <w:tc>
          <w:tcPr>
            <w:tcW w:w="1204" w:type="pct"/>
            <w:tcBorders>
              <w:bottom w:val="single" w:sz="4" w:space="0" w:color="92D050"/>
            </w:tcBorders>
            <w:vAlign w:val="bottom"/>
          </w:tcPr>
          <w:p w14:paraId="0EBBBF05" w14:textId="77777777" w:rsidR="00CF3D2A" w:rsidRPr="006B7828" w:rsidRDefault="00CF3D2A" w:rsidP="00C16941">
            <w:pPr>
              <w:pStyle w:val="NoSpacing"/>
              <w:rPr>
                <w:rFonts w:ascii="Corbel" w:hAnsi="Corbel"/>
                <w:b/>
                <w:sz w:val="20"/>
                <w:szCs w:val="20"/>
              </w:rPr>
            </w:pPr>
          </w:p>
        </w:tc>
        <w:tc>
          <w:tcPr>
            <w:tcW w:w="1956" w:type="pct"/>
            <w:tcBorders>
              <w:bottom w:val="single" w:sz="4" w:space="0" w:color="92D050"/>
            </w:tcBorders>
            <w:vAlign w:val="bottom"/>
          </w:tcPr>
          <w:p w14:paraId="539BE1D5" w14:textId="77777777" w:rsidR="00CF3D2A" w:rsidRPr="006B7828" w:rsidRDefault="00CF3D2A" w:rsidP="00C16941">
            <w:pPr>
              <w:pStyle w:val="NoSpacing"/>
              <w:rPr>
                <w:rFonts w:ascii="Corbel" w:hAnsi="Corbel"/>
                <w:b/>
                <w:sz w:val="20"/>
                <w:szCs w:val="20"/>
              </w:rPr>
            </w:pPr>
          </w:p>
        </w:tc>
        <w:tc>
          <w:tcPr>
            <w:tcW w:w="176" w:type="pct"/>
            <w:vAlign w:val="bottom"/>
          </w:tcPr>
          <w:p w14:paraId="1E337901" w14:textId="77777777" w:rsidR="00CF3D2A" w:rsidRPr="006B7828" w:rsidRDefault="00CF3D2A" w:rsidP="00C16941">
            <w:pPr>
              <w:pStyle w:val="NoSpacing"/>
              <w:rPr>
                <w:rFonts w:ascii="Corbel" w:hAnsi="Corbel"/>
                <w:b/>
                <w:sz w:val="20"/>
                <w:szCs w:val="20"/>
              </w:rPr>
            </w:pPr>
          </w:p>
        </w:tc>
        <w:tc>
          <w:tcPr>
            <w:tcW w:w="1085" w:type="pct"/>
            <w:tcBorders>
              <w:bottom w:val="single" w:sz="4" w:space="0" w:color="92D050"/>
            </w:tcBorders>
            <w:vAlign w:val="bottom"/>
          </w:tcPr>
          <w:p w14:paraId="37B5DFEC" w14:textId="77777777" w:rsidR="00CF3D2A" w:rsidRPr="006B7828" w:rsidRDefault="00CF3D2A" w:rsidP="00C16941">
            <w:pPr>
              <w:pStyle w:val="NoSpacing"/>
              <w:rPr>
                <w:rFonts w:ascii="Corbel" w:hAnsi="Corbel"/>
                <w:b/>
                <w:sz w:val="20"/>
                <w:szCs w:val="20"/>
              </w:rPr>
            </w:pPr>
          </w:p>
        </w:tc>
        <w:tc>
          <w:tcPr>
            <w:tcW w:w="579" w:type="pct"/>
            <w:vAlign w:val="bottom"/>
          </w:tcPr>
          <w:p w14:paraId="575C424A" w14:textId="77777777" w:rsidR="00CF3D2A" w:rsidRPr="006B7828" w:rsidRDefault="00CF3D2A" w:rsidP="00C16941">
            <w:pPr>
              <w:pStyle w:val="NoSpacing"/>
              <w:rPr>
                <w:rFonts w:ascii="Corbel" w:hAnsi="Corbel"/>
                <w:b/>
                <w:sz w:val="20"/>
                <w:szCs w:val="20"/>
              </w:rPr>
            </w:pPr>
          </w:p>
        </w:tc>
      </w:tr>
      <w:tr w:rsidR="00CF3D2A" w:rsidRPr="006B7828" w14:paraId="05AF3BC0" w14:textId="77777777" w:rsidTr="00B956DA">
        <w:tc>
          <w:tcPr>
            <w:tcW w:w="1204" w:type="pct"/>
            <w:tcBorders>
              <w:top w:val="single" w:sz="4" w:space="0" w:color="92D050"/>
            </w:tcBorders>
          </w:tcPr>
          <w:p w14:paraId="757EAC07" w14:textId="77777777" w:rsidR="00CF3D2A" w:rsidRPr="006B7828" w:rsidRDefault="00CF3D2A" w:rsidP="00C16941">
            <w:pPr>
              <w:rPr>
                <w:rFonts w:ascii="Corbel" w:hAnsi="Corbel"/>
                <w:b/>
                <w:sz w:val="20"/>
                <w:szCs w:val="20"/>
              </w:rPr>
            </w:pPr>
            <w:r w:rsidRPr="006B7828">
              <w:rPr>
                <w:rFonts w:ascii="Corbel" w:hAnsi="Corbel"/>
                <w:b/>
                <w:sz w:val="20"/>
                <w:szCs w:val="20"/>
              </w:rPr>
              <w:t>Applicant</w:t>
            </w:r>
          </w:p>
        </w:tc>
        <w:tc>
          <w:tcPr>
            <w:tcW w:w="1956" w:type="pct"/>
            <w:tcBorders>
              <w:top w:val="single" w:sz="4" w:space="0" w:color="92D050"/>
            </w:tcBorders>
          </w:tcPr>
          <w:p w14:paraId="179A7D5C" w14:textId="77777777" w:rsidR="00CF3D2A" w:rsidRPr="006B7828" w:rsidRDefault="00CF3D2A" w:rsidP="00C16941">
            <w:pPr>
              <w:rPr>
                <w:rFonts w:ascii="Corbel" w:hAnsi="Corbel"/>
                <w:b/>
                <w:sz w:val="20"/>
                <w:szCs w:val="20"/>
              </w:rPr>
            </w:pPr>
          </w:p>
        </w:tc>
        <w:tc>
          <w:tcPr>
            <w:tcW w:w="176" w:type="pct"/>
          </w:tcPr>
          <w:p w14:paraId="1CC7ECCB" w14:textId="77777777" w:rsidR="00CF3D2A" w:rsidRPr="006B7828" w:rsidRDefault="00CF3D2A" w:rsidP="00C16941">
            <w:pPr>
              <w:rPr>
                <w:rFonts w:ascii="Corbel" w:hAnsi="Corbel"/>
                <w:b/>
                <w:sz w:val="20"/>
                <w:szCs w:val="20"/>
              </w:rPr>
            </w:pPr>
          </w:p>
        </w:tc>
        <w:tc>
          <w:tcPr>
            <w:tcW w:w="1085" w:type="pct"/>
            <w:tcBorders>
              <w:top w:val="single" w:sz="4" w:space="0" w:color="92D050"/>
            </w:tcBorders>
          </w:tcPr>
          <w:p w14:paraId="3CD3EE54" w14:textId="77777777" w:rsidR="00CF3D2A" w:rsidRPr="006B7828" w:rsidRDefault="00CF3D2A" w:rsidP="00C16941">
            <w:pPr>
              <w:rPr>
                <w:rFonts w:ascii="Corbel" w:hAnsi="Corbel"/>
                <w:b/>
                <w:sz w:val="20"/>
                <w:szCs w:val="20"/>
              </w:rPr>
            </w:pPr>
            <w:r w:rsidRPr="006B7828">
              <w:rPr>
                <w:rFonts w:ascii="Corbel" w:hAnsi="Corbel"/>
                <w:b/>
                <w:sz w:val="20"/>
                <w:szCs w:val="20"/>
              </w:rPr>
              <w:t>Date</w:t>
            </w:r>
          </w:p>
        </w:tc>
        <w:tc>
          <w:tcPr>
            <w:tcW w:w="579" w:type="pct"/>
          </w:tcPr>
          <w:p w14:paraId="296AEA67" w14:textId="77777777" w:rsidR="00CF3D2A" w:rsidRPr="006B7828" w:rsidRDefault="00CF3D2A" w:rsidP="00C16941">
            <w:pPr>
              <w:rPr>
                <w:rFonts w:ascii="Corbel" w:hAnsi="Corbel"/>
                <w:b/>
                <w:sz w:val="20"/>
                <w:szCs w:val="20"/>
              </w:rPr>
            </w:pPr>
          </w:p>
        </w:tc>
      </w:tr>
    </w:tbl>
    <w:p w14:paraId="7C54BE53" w14:textId="3955FBEB" w:rsidR="00CF3D2A" w:rsidRDefault="00CF3D2A" w:rsidP="00CF3D2A">
      <w:pPr>
        <w:jc w:val="center"/>
      </w:pPr>
      <w:r w:rsidRPr="005C5AF3">
        <w:rPr>
          <w:rFonts w:ascii="Corbel" w:hAnsi="Corbel"/>
          <w:noProof/>
          <w:lang w:val="en-GB" w:eastAsia="en-GB"/>
        </w:rPr>
        <w:drawing>
          <wp:anchor distT="0" distB="0" distL="114300" distR="114300" simplePos="0" relativeHeight="251643392" behindDoc="1" locked="0" layoutInCell="1" allowOverlap="1" wp14:anchorId="4A4D5B76" wp14:editId="305E327A">
            <wp:simplePos x="0" y="0"/>
            <wp:positionH relativeFrom="margin">
              <wp:posOffset>4587240</wp:posOffset>
            </wp:positionH>
            <wp:positionV relativeFrom="paragraph">
              <wp:posOffset>2072640</wp:posOffset>
            </wp:positionV>
            <wp:extent cx="1775460" cy="1653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775460" cy="1653540"/>
                    </a:xfrm>
                    <a:prstGeom prst="rect">
                      <a:avLst/>
                    </a:prstGeom>
                  </pic:spPr>
                </pic:pic>
              </a:graphicData>
            </a:graphic>
          </wp:anchor>
        </w:drawing>
      </w:r>
      <w:r>
        <w:t xml:space="preserve">Please email this to: </w:t>
      </w:r>
      <w:hyperlink r:id="rId14" w:history="1">
        <w:r w:rsidRPr="0011712F">
          <w:rPr>
            <w:rStyle w:val="Hyperlink"/>
          </w:rPr>
          <w:t>community.sthelena@gmail.com</w:t>
        </w:r>
      </w:hyperlink>
    </w:p>
    <w:p w14:paraId="5A1669EA" w14:textId="0E408368" w:rsidR="00CF3D2A" w:rsidRDefault="00CF3D2A" w:rsidP="00CF3D2A">
      <w:pPr>
        <w:jc w:val="center"/>
      </w:pPr>
      <w:r>
        <w:t>For help please contact Isha Harris: 22791</w:t>
      </w:r>
    </w:p>
    <w:sectPr w:rsidR="00CF3D2A" w:rsidSect="00CB2400">
      <w:type w:val="continuous"/>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AC7D3" w14:textId="77777777" w:rsidR="00676A87" w:rsidRDefault="00676A87">
      <w:pPr>
        <w:spacing w:after="0" w:line="240" w:lineRule="auto"/>
      </w:pPr>
      <w:r>
        <w:separator/>
      </w:r>
    </w:p>
  </w:endnote>
  <w:endnote w:type="continuationSeparator" w:id="0">
    <w:p w14:paraId="3021C178" w14:textId="77777777" w:rsidR="00676A87" w:rsidRDefault="0067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17610" w14:textId="77777777" w:rsidR="00676A87" w:rsidRDefault="00676A87">
      <w:pPr>
        <w:spacing w:after="0" w:line="240" w:lineRule="auto"/>
      </w:pPr>
      <w:r>
        <w:separator/>
      </w:r>
    </w:p>
  </w:footnote>
  <w:footnote w:type="continuationSeparator" w:id="0">
    <w:p w14:paraId="320735C6" w14:textId="77777777" w:rsidR="00676A87" w:rsidRDefault="0067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659"/>
    <w:multiLevelType w:val="multilevel"/>
    <w:tmpl w:val="083C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E4A55"/>
    <w:multiLevelType w:val="hybridMultilevel"/>
    <w:tmpl w:val="6778C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166F0"/>
    <w:multiLevelType w:val="multilevel"/>
    <w:tmpl w:val="ED8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83B10"/>
    <w:multiLevelType w:val="multilevel"/>
    <w:tmpl w:val="ED8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254F9"/>
    <w:multiLevelType w:val="hybridMultilevel"/>
    <w:tmpl w:val="49B64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E50C11"/>
    <w:multiLevelType w:val="hybridMultilevel"/>
    <w:tmpl w:val="0F987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A31E9"/>
    <w:multiLevelType w:val="hybridMultilevel"/>
    <w:tmpl w:val="FD9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05390"/>
    <w:multiLevelType w:val="multilevel"/>
    <w:tmpl w:val="FA6A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263CC"/>
    <w:multiLevelType w:val="hybridMultilevel"/>
    <w:tmpl w:val="A532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B1CE6"/>
    <w:multiLevelType w:val="hybridMultilevel"/>
    <w:tmpl w:val="BC8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364A6"/>
    <w:multiLevelType w:val="hybridMultilevel"/>
    <w:tmpl w:val="EA36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D2139"/>
    <w:multiLevelType w:val="multilevel"/>
    <w:tmpl w:val="993A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4275C"/>
    <w:multiLevelType w:val="multilevel"/>
    <w:tmpl w:val="5EC0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E1BDE"/>
    <w:multiLevelType w:val="multilevel"/>
    <w:tmpl w:val="ED8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B77E9F"/>
    <w:multiLevelType w:val="multilevel"/>
    <w:tmpl w:val="ED8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1173B"/>
    <w:multiLevelType w:val="multilevel"/>
    <w:tmpl w:val="EF0C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6C030D"/>
    <w:multiLevelType w:val="multilevel"/>
    <w:tmpl w:val="ED8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1F9D"/>
    <w:multiLevelType w:val="hybridMultilevel"/>
    <w:tmpl w:val="E4BC7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361817"/>
    <w:multiLevelType w:val="hybridMultilevel"/>
    <w:tmpl w:val="DF1CF1E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11783"/>
    <w:multiLevelType w:val="multilevel"/>
    <w:tmpl w:val="6362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3C10C4"/>
    <w:multiLevelType w:val="hybridMultilevel"/>
    <w:tmpl w:val="E3D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82DD2"/>
    <w:multiLevelType w:val="hybridMultilevel"/>
    <w:tmpl w:val="0830828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6"/>
  </w:num>
  <w:num w:numId="4">
    <w:abstractNumId w:val="24"/>
  </w:num>
  <w:num w:numId="5">
    <w:abstractNumId w:val="21"/>
  </w:num>
  <w:num w:numId="6">
    <w:abstractNumId w:val="8"/>
  </w:num>
  <w:num w:numId="7">
    <w:abstractNumId w:val="12"/>
  </w:num>
  <w:num w:numId="8">
    <w:abstractNumId w:val="0"/>
  </w:num>
  <w:num w:numId="9">
    <w:abstractNumId w:val="22"/>
  </w:num>
  <w:num w:numId="10">
    <w:abstractNumId w:val="18"/>
  </w:num>
  <w:num w:numId="11">
    <w:abstractNumId w:val="15"/>
  </w:num>
  <w:num w:numId="12">
    <w:abstractNumId w:val="13"/>
  </w:num>
  <w:num w:numId="13">
    <w:abstractNumId w:val="14"/>
  </w:num>
  <w:num w:numId="14">
    <w:abstractNumId w:val="2"/>
  </w:num>
  <w:num w:numId="15">
    <w:abstractNumId w:val="19"/>
  </w:num>
  <w:num w:numId="16">
    <w:abstractNumId w:val="3"/>
  </w:num>
  <w:num w:numId="17">
    <w:abstractNumId w:val="20"/>
  </w:num>
  <w:num w:numId="18">
    <w:abstractNumId w:val="1"/>
  </w:num>
  <w:num w:numId="19">
    <w:abstractNumId w:val="4"/>
  </w:num>
  <w:num w:numId="20">
    <w:abstractNumId w:val="11"/>
  </w:num>
  <w:num w:numId="21">
    <w:abstractNumId w:val="5"/>
  </w:num>
  <w:num w:numId="22">
    <w:abstractNumId w:val="23"/>
  </w:num>
  <w:num w:numId="23">
    <w:abstractNumId w:val="6"/>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52"/>
    <w:rsid w:val="00066AA1"/>
    <w:rsid w:val="00070104"/>
    <w:rsid w:val="000A0D12"/>
    <w:rsid w:val="000C4637"/>
    <w:rsid w:val="000D027D"/>
    <w:rsid w:val="000E4C45"/>
    <w:rsid w:val="000E4D04"/>
    <w:rsid w:val="00141DD3"/>
    <w:rsid w:val="00166679"/>
    <w:rsid w:val="0017052B"/>
    <w:rsid w:val="00176A22"/>
    <w:rsid w:val="001809B7"/>
    <w:rsid w:val="001F0B41"/>
    <w:rsid w:val="001F2DC7"/>
    <w:rsid w:val="00202593"/>
    <w:rsid w:val="00251252"/>
    <w:rsid w:val="00277F1A"/>
    <w:rsid w:val="00297FDE"/>
    <w:rsid w:val="0038338E"/>
    <w:rsid w:val="003B7442"/>
    <w:rsid w:val="003D1FA8"/>
    <w:rsid w:val="003E63BA"/>
    <w:rsid w:val="00447F91"/>
    <w:rsid w:val="004535EA"/>
    <w:rsid w:val="00475A02"/>
    <w:rsid w:val="00476EEC"/>
    <w:rsid w:val="00496806"/>
    <w:rsid w:val="005041E5"/>
    <w:rsid w:val="0051082F"/>
    <w:rsid w:val="00520AB3"/>
    <w:rsid w:val="00537438"/>
    <w:rsid w:val="00537FA3"/>
    <w:rsid w:val="00567D31"/>
    <w:rsid w:val="005A29EF"/>
    <w:rsid w:val="005A3D8E"/>
    <w:rsid w:val="005A44D2"/>
    <w:rsid w:val="005B5A99"/>
    <w:rsid w:val="005E3DB2"/>
    <w:rsid w:val="005E4823"/>
    <w:rsid w:val="005E4FBF"/>
    <w:rsid w:val="00602EF8"/>
    <w:rsid w:val="0060749D"/>
    <w:rsid w:val="0065320B"/>
    <w:rsid w:val="00676A87"/>
    <w:rsid w:val="006B2B47"/>
    <w:rsid w:val="006C366D"/>
    <w:rsid w:val="006C39DA"/>
    <w:rsid w:val="006D61DB"/>
    <w:rsid w:val="006D7E9A"/>
    <w:rsid w:val="00714BC8"/>
    <w:rsid w:val="00730BFF"/>
    <w:rsid w:val="00755169"/>
    <w:rsid w:val="00756AC7"/>
    <w:rsid w:val="007B2932"/>
    <w:rsid w:val="007F7835"/>
    <w:rsid w:val="00813896"/>
    <w:rsid w:val="0085165F"/>
    <w:rsid w:val="0085310D"/>
    <w:rsid w:val="00864A38"/>
    <w:rsid w:val="008A2D53"/>
    <w:rsid w:val="008D46CB"/>
    <w:rsid w:val="008D6918"/>
    <w:rsid w:val="00977987"/>
    <w:rsid w:val="009F59B6"/>
    <w:rsid w:val="00A022E5"/>
    <w:rsid w:val="00A32CCE"/>
    <w:rsid w:val="00A62CC9"/>
    <w:rsid w:val="00A82084"/>
    <w:rsid w:val="00A91230"/>
    <w:rsid w:val="00AA1F19"/>
    <w:rsid w:val="00B0068A"/>
    <w:rsid w:val="00B55BE3"/>
    <w:rsid w:val="00B57189"/>
    <w:rsid w:val="00B82A08"/>
    <w:rsid w:val="00B956DA"/>
    <w:rsid w:val="00BA02DA"/>
    <w:rsid w:val="00BF1A85"/>
    <w:rsid w:val="00C2083A"/>
    <w:rsid w:val="00C23E20"/>
    <w:rsid w:val="00C311AF"/>
    <w:rsid w:val="00C85C57"/>
    <w:rsid w:val="00CB2400"/>
    <w:rsid w:val="00CC7097"/>
    <w:rsid w:val="00CE5BD2"/>
    <w:rsid w:val="00CF3D2A"/>
    <w:rsid w:val="00DA5AA1"/>
    <w:rsid w:val="00DC4EF4"/>
    <w:rsid w:val="00E44CC3"/>
    <w:rsid w:val="00EA0B37"/>
    <w:rsid w:val="00EB47A4"/>
    <w:rsid w:val="00F12EA2"/>
    <w:rsid w:val="00F36B42"/>
    <w:rsid w:val="00F50DD7"/>
    <w:rsid w:val="00F9626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3A"/>
  </w:style>
  <w:style w:type="paragraph" w:styleId="Heading1">
    <w:name w:val="heading 1"/>
    <w:basedOn w:val="Normal"/>
    <w:next w:val="Normal"/>
    <w:link w:val="Heading1Char"/>
    <w:uiPriority w:val="9"/>
    <w:qFormat/>
    <w:rsid w:val="00C2083A"/>
    <w:pPr>
      <w:pBdr>
        <w:top w:val="single" w:sz="24" w:space="0" w:color="92D050" w:themeColor="text2"/>
        <w:left w:val="single" w:sz="24" w:space="0" w:color="92D050" w:themeColor="text2"/>
        <w:bottom w:val="single" w:sz="24" w:space="0" w:color="92D050" w:themeColor="text2"/>
        <w:right w:val="single" w:sz="24" w:space="0" w:color="92D050" w:themeColor="text2"/>
      </w:pBdr>
      <w:shd w:val="clear" w:color="auto" w:fill="92D050"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C2083A"/>
    <w:pPr>
      <w:pBdr>
        <w:top w:val="single" w:sz="24" w:space="0" w:color="E9F5DB" w:themeColor="text2" w:themeTint="33"/>
        <w:left w:val="single" w:sz="24" w:space="0" w:color="E9F5DB" w:themeColor="text2" w:themeTint="33"/>
        <w:bottom w:val="single" w:sz="24" w:space="0" w:color="E9F5DB" w:themeColor="text2" w:themeTint="33"/>
        <w:right w:val="single" w:sz="24" w:space="0" w:color="E9F5DB" w:themeColor="text2" w:themeTint="33"/>
      </w:pBdr>
      <w:shd w:val="clear" w:color="auto" w:fill="E9F5DB"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C2083A"/>
    <w:pPr>
      <w:pBdr>
        <w:top w:val="single" w:sz="6" w:space="2" w:color="92D050" w:themeColor="text2"/>
      </w:pBdr>
      <w:spacing w:before="300" w:after="0"/>
      <w:outlineLvl w:val="2"/>
    </w:pPr>
    <w:rPr>
      <w:rFonts w:asciiTheme="majorHAnsi" w:eastAsiaTheme="majorEastAsia" w:hAnsiTheme="majorHAnsi" w:cstheme="majorBidi"/>
      <w:caps/>
      <w:color w:val="49711E" w:themeColor="text2" w:themeShade="80"/>
      <w:spacing w:val="15"/>
    </w:rPr>
  </w:style>
  <w:style w:type="paragraph" w:styleId="Heading4">
    <w:name w:val="heading 4"/>
    <w:basedOn w:val="Normal"/>
    <w:next w:val="Normal"/>
    <w:link w:val="Heading4Char"/>
    <w:uiPriority w:val="9"/>
    <w:semiHidden/>
    <w:unhideWhenUsed/>
    <w:qFormat/>
    <w:rsid w:val="00C2083A"/>
    <w:pPr>
      <w:pBdr>
        <w:top w:val="dotted" w:sz="6" w:space="2" w:color="92D050" w:themeColor="text2"/>
      </w:pBdr>
      <w:spacing w:before="200" w:after="0"/>
      <w:outlineLvl w:val="3"/>
    </w:pPr>
    <w:rPr>
      <w:rFonts w:asciiTheme="majorHAnsi" w:eastAsiaTheme="majorEastAsia" w:hAnsiTheme="majorHAnsi" w:cstheme="majorBidi"/>
      <w:caps/>
      <w:color w:val="6DA92D" w:themeColor="text2" w:themeShade="BF"/>
      <w:spacing w:val="10"/>
    </w:rPr>
  </w:style>
  <w:style w:type="paragraph" w:styleId="Heading5">
    <w:name w:val="heading 5"/>
    <w:basedOn w:val="Normal"/>
    <w:next w:val="Normal"/>
    <w:link w:val="Heading5Char"/>
    <w:uiPriority w:val="9"/>
    <w:semiHidden/>
    <w:unhideWhenUsed/>
    <w:qFormat/>
    <w:rsid w:val="00C2083A"/>
    <w:pPr>
      <w:pBdr>
        <w:bottom w:val="single" w:sz="6" w:space="1" w:color="92D050" w:themeColor="text2"/>
      </w:pBdr>
      <w:spacing w:before="200" w:after="0"/>
      <w:outlineLvl w:val="4"/>
    </w:pPr>
    <w:rPr>
      <w:rFonts w:asciiTheme="majorHAnsi" w:eastAsiaTheme="majorEastAsia" w:hAnsiTheme="majorHAnsi" w:cstheme="majorBidi"/>
      <w:caps/>
      <w:color w:val="6DA92D" w:themeColor="text2" w:themeShade="BF"/>
      <w:spacing w:val="10"/>
    </w:rPr>
  </w:style>
  <w:style w:type="paragraph" w:styleId="Heading6">
    <w:name w:val="heading 6"/>
    <w:basedOn w:val="Normal"/>
    <w:next w:val="Normal"/>
    <w:link w:val="Heading6Char"/>
    <w:uiPriority w:val="9"/>
    <w:semiHidden/>
    <w:unhideWhenUsed/>
    <w:qFormat/>
    <w:rsid w:val="00C2083A"/>
    <w:pPr>
      <w:pBdr>
        <w:bottom w:val="dotted" w:sz="6" w:space="1" w:color="92D050" w:themeColor="text2"/>
      </w:pBdr>
      <w:spacing w:before="200" w:after="0"/>
      <w:outlineLvl w:val="5"/>
    </w:pPr>
    <w:rPr>
      <w:rFonts w:asciiTheme="majorHAnsi" w:eastAsiaTheme="majorEastAsia" w:hAnsiTheme="majorHAnsi" w:cstheme="majorBidi"/>
      <w:caps/>
      <w:color w:val="6DA92D" w:themeColor="text2" w:themeShade="BF"/>
      <w:spacing w:val="10"/>
    </w:rPr>
  </w:style>
  <w:style w:type="paragraph" w:styleId="Heading7">
    <w:name w:val="heading 7"/>
    <w:basedOn w:val="Normal"/>
    <w:next w:val="Normal"/>
    <w:link w:val="Heading7Char"/>
    <w:uiPriority w:val="9"/>
    <w:semiHidden/>
    <w:unhideWhenUsed/>
    <w:qFormat/>
    <w:rsid w:val="00C2083A"/>
    <w:pPr>
      <w:spacing w:before="200" w:after="0"/>
      <w:outlineLvl w:val="6"/>
    </w:pPr>
    <w:rPr>
      <w:rFonts w:asciiTheme="majorHAnsi" w:eastAsiaTheme="majorEastAsia" w:hAnsiTheme="majorHAnsi" w:cstheme="majorBidi"/>
      <w:caps/>
      <w:color w:val="6DA92D" w:themeColor="text2" w:themeShade="BF"/>
      <w:spacing w:val="10"/>
    </w:rPr>
  </w:style>
  <w:style w:type="paragraph" w:styleId="Heading8">
    <w:name w:val="heading 8"/>
    <w:basedOn w:val="Normal"/>
    <w:next w:val="Normal"/>
    <w:link w:val="Heading8Char"/>
    <w:uiPriority w:val="9"/>
    <w:semiHidden/>
    <w:unhideWhenUsed/>
    <w:qFormat/>
    <w:rsid w:val="00C2083A"/>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rsid w:val="00C2083A"/>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83A"/>
    <w:rPr>
      <w:rFonts w:asciiTheme="majorHAnsi" w:eastAsiaTheme="majorEastAsia" w:hAnsiTheme="majorHAnsi" w:cstheme="majorBidi"/>
      <w:caps/>
      <w:color w:val="FFFFFF" w:themeColor="background1"/>
      <w:spacing w:val="15"/>
      <w:shd w:val="clear" w:color="auto" w:fill="92D050" w:themeFill="text2"/>
    </w:rPr>
  </w:style>
  <w:style w:type="character" w:customStyle="1" w:styleId="Heading2Char">
    <w:name w:val="Heading 2 Char"/>
    <w:basedOn w:val="DefaultParagraphFont"/>
    <w:link w:val="Heading2"/>
    <w:uiPriority w:val="9"/>
    <w:rsid w:val="00C2083A"/>
    <w:rPr>
      <w:rFonts w:asciiTheme="majorHAnsi" w:eastAsiaTheme="majorEastAsia" w:hAnsiTheme="majorHAnsi" w:cstheme="majorBidi"/>
      <w:caps/>
      <w:spacing w:val="15"/>
      <w:shd w:val="clear" w:color="auto" w:fill="E9F5DB" w:themeFill="text2" w:themeFillTint="33"/>
    </w:rPr>
  </w:style>
  <w:style w:type="character" w:customStyle="1" w:styleId="Heading3Char">
    <w:name w:val="Heading 3 Char"/>
    <w:basedOn w:val="DefaultParagraphFont"/>
    <w:link w:val="Heading3"/>
    <w:uiPriority w:val="9"/>
    <w:rsid w:val="00C2083A"/>
    <w:rPr>
      <w:rFonts w:asciiTheme="majorHAnsi" w:eastAsiaTheme="majorEastAsia" w:hAnsiTheme="majorHAnsi" w:cstheme="majorBidi"/>
      <w:caps/>
      <w:color w:val="49711E" w:themeColor="text2" w:themeShade="80"/>
      <w:spacing w:val="15"/>
    </w:rPr>
  </w:style>
  <w:style w:type="table" w:styleId="TableGrid">
    <w:name w:val="Table Grid"/>
    <w:basedOn w:val="TableNormal"/>
    <w:uiPriority w:val="39"/>
    <w:rsid w:val="00C2083A"/>
    <w:pPr>
      <w:spacing w:after="0" w:line="240" w:lineRule="auto"/>
    </w:pPr>
    <w:tblPr>
      <w:tblBorders>
        <w:top w:val="single" w:sz="4" w:space="0" w:color="0070C0" w:themeColor="text1"/>
        <w:left w:val="single" w:sz="4" w:space="0" w:color="0070C0" w:themeColor="text1"/>
        <w:bottom w:val="single" w:sz="4" w:space="0" w:color="0070C0" w:themeColor="text1"/>
        <w:right w:val="single" w:sz="4" w:space="0" w:color="0070C0" w:themeColor="text1"/>
        <w:insideH w:val="single" w:sz="4" w:space="0" w:color="0070C0" w:themeColor="text1"/>
        <w:insideV w:val="single" w:sz="4" w:space="0" w:color="0070C0" w:themeColor="text1"/>
      </w:tblBorders>
    </w:tblPr>
  </w:style>
  <w:style w:type="paragraph" w:styleId="Title">
    <w:name w:val="Title"/>
    <w:basedOn w:val="Normal"/>
    <w:next w:val="Normal"/>
    <w:link w:val="TitleChar"/>
    <w:uiPriority w:val="10"/>
    <w:qFormat/>
    <w:rsid w:val="00C2083A"/>
    <w:pPr>
      <w:spacing w:before="0" w:after="0"/>
    </w:pPr>
    <w:rPr>
      <w:rFonts w:asciiTheme="majorHAnsi" w:eastAsiaTheme="majorEastAsia" w:hAnsiTheme="majorHAnsi" w:cstheme="majorBidi"/>
      <w:caps/>
      <w:color w:val="92D050" w:themeColor="text2"/>
      <w:spacing w:val="10"/>
      <w:sz w:val="52"/>
      <w:szCs w:val="52"/>
    </w:rPr>
  </w:style>
  <w:style w:type="character" w:customStyle="1" w:styleId="TitleChar">
    <w:name w:val="Title Char"/>
    <w:basedOn w:val="DefaultParagraphFont"/>
    <w:link w:val="Title"/>
    <w:uiPriority w:val="10"/>
    <w:rsid w:val="00C2083A"/>
    <w:rPr>
      <w:rFonts w:asciiTheme="majorHAnsi" w:eastAsiaTheme="majorEastAsia" w:hAnsiTheme="majorHAnsi" w:cstheme="majorBidi"/>
      <w:caps/>
      <w:color w:val="92D050" w:themeColor="text2"/>
      <w:spacing w:val="10"/>
      <w:sz w:val="52"/>
      <w:szCs w:val="52"/>
    </w:rPr>
  </w:style>
  <w:style w:type="paragraph" w:styleId="Subtitle">
    <w:name w:val="Subtitle"/>
    <w:basedOn w:val="Normal"/>
    <w:next w:val="Normal"/>
    <w:link w:val="SubtitleChar"/>
    <w:uiPriority w:val="11"/>
    <w:qFormat/>
    <w:rsid w:val="00C2083A"/>
    <w:pPr>
      <w:spacing w:before="0" w:after="500" w:line="240" w:lineRule="auto"/>
    </w:pPr>
    <w:rPr>
      <w:caps/>
      <w:color w:val="2FA8FF" w:themeColor="text1" w:themeTint="A6"/>
      <w:spacing w:val="10"/>
      <w:sz w:val="21"/>
      <w:szCs w:val="21"/>
    </w:rPr>
  </w:style>
  <w:style w:type="character" w:customStyle="1" w:styleId="SubtitleChar">
    <w:name w:val="Subtitle Char"/>
    <w:basedOn w:val="DefaultParagraphFont"/>
    <w:link w:val="Subtitle"/>
    <w:uiPriority w:val="11"/>
    <w:rsid w:val="00C2083A"/>
    <w:rPr>
      <w:caps/>
      <w:color w:val="2FA8FF" w:themeColor="text1" w:themeTint="A6"/>
      <w:spacing w:val="10"/>
      <w:sz w:val="21"/>
      <w:szCs w:val="21"/>
    </w:rPr>
  </w:style>
  <w:style w:type="paragraph" w:styleId="ListParagraph">
    <w:name w:val="List Paragraph"/>
    <w:basedOn w:val="Normal"/>
    <w:uiPriority w:val="34"/>
    <w:qFormat/>
    <w:rsid w:val="00C2083A"/>
    <w:pPr>
      <w:ind w:left="720"/>
      <w:contextualSpacing/>
    </w:pPr>
  </w:style>
  <w:style w:type="character" w:styleId="SubtleReference">
    <w:name w:val="Subtle Reference"/>
    <w:uiPriority w:val="31"/>
    <w:qFormat/>
    <w:rsid w:val="00C2083A"/>
    <w:rPr>
      <w:b w:val="0"/>
      <w:bCs w:val="0"/>
      <w:color w:val="92D050" w:themeColor="text2"/>
    </w:rPr>
  </w:style>
  <w:style w:type="character" w:styleId="SubtleEmphasis">
    <w:name w:val="Subtle Emphasis"/>
    <w:uiPriority w:val="19"/>
    <w:qFormat/>
    <w:rsid w:val="00C2083A"/>
    <w:rPr>
      <w:i/>
      <w:iCs/>
      <w:color w:val="49711E" w:themeColor="text2" w:themeShade="80"/>
    </w:rPr>
  </w:style>
  <w:style w:type="character" w:styleId="Emphasis">
    <w:name w:val="Emphasis"/>
    <w:uiPriority w:val="20"/>
    <w:qFormat/>
    <w:rsid w:val="00C2083A"/>
    <w:rPr>
      <w:caps/>
      <w:color w:val="auto"/>
      <w:spacing w:val="5"/>
    </w:rPr>
  </w:style>
  <w:style w:type="paragraph" w:styleId="Quote">
    <w:name w:val="Quote"/>
    <w:basedOn w:val="Normal"/>
    <w:next w:val="Normal"/>
    <w:link w:val="QuoteChar"/>
    <w:uiPriority w:val="29"/>
    <w:qFormat/>
    <w:rsid w:val="00C2083A"/>
    <w:pPr>
      <w:ind w:left="1080" w:right="1080"/>
      <w:jc w:val="center"/>
    </w:pPr>
    <w:rPr>
      <w:i/>
      <w:iCs/>
      <w:sz w:val="24"/>
      <w:szCs w:val="24"/>
    </w:rPr>
  </w:style>
  <w:style w:type="character" w:customStyle="1" w:styleId="QuoteChar">
    <w:name w:val="Quote Char"/>
    <w:basedOn w:val="DefaultParagraphFont"/>
    <w:link w:val="Quote"/>
    <w:uiPriority w:val="29"/>
    <w:rsid w:val="00C2083A"/>
    <w:rPr>
      <w:i/>
      <w:iCs/>
      <w:sz w:val="24"/>
      <w:szCs w:val="24"/>
    </w:rPr>
  </w:style>
  <w:style w:type="character" w:styleId="IntenseEmphasis">
    <w:name w:val="Intense Emphasis"/>
    <w:uiPriority w:val="21"/>
    <w:qFormat/>
    <w:rsid w:val="00C2083A"/>
    <w:rPr>
      <w:b/>
      <w:bCs/>
      <w:caps/>
      <w:color w:val="49711E" w:themeColor="text2" w:themeShade="80"/>
      <w:spacing w:val="10"/>
    </w:rPr>
  </w:style>
  <w:style w:type="paragraph" w:styleId="IntenseQuote">
    <w:name w:val="Intense Quote"/>
    <w:basedOn w:val="Normal"/>
    <w:next w:val="Normal"/>
    <w:link w:val="IntenseQuoteChar"/>
    <w:uiPriority w:val="30"/>
    <w:qFormat/>
    <w:rsid w:val="00C2083A"/>
    <w:pPr>
      <w:spacing w:before="240" w:after="240" w:line="240" w:lineRule="auto"/>
      <w:ind w:left="1080" w:right="1080"/>
      <w:jc w:val="center"/>
    </w:pPr>
    <w:rPr>
      <w:color w:val="92D050" w:themeColor="text2"/>
      <w:sz w:val="24"/>
      <w:szCs w:val="24"/>
    </w:rPr>
  </w:style>
  <w:style w:type="character" w:customStyle="1" w:styleId="IntenseQuoteChar">
    <w:name w:val="Intense Quote Char"/>
    <w:basedOn w:val="DefaultParagraphFont"/>
    <w:link w:val="IntenseQuote"/>
    <w:uiPriority w:val="30"/>
    <w:rsid w:val="00C2083A"/>
    <w:rPr>
      <w:color w:val="92D050" w:themeColor="text2"/>
      <w:sz w:val="24"/>
      <w:szCs w:val="24"/>
    </w:rPr>
  </w:style>
  <w:style w:type="character" w:customStyle="1" w:styleId="Heading4Char">
    <w:name w:val="Heading 4 Char"/>
    <w:basedOn w:val="DefaultParagraphFont"/>
    <w:link w:val="Heading4"/>
    <w:uiPriority w:val="9"/>
    <w:rsid w:val="00C2083A"/>
    <w:rPr>
      <w:rFonts w:asciiTheme="majorHAnsi" w:eastAsiaTheme="majorEastAsia" w:hAnsiTheme="majorHAnsi" w:cstheme="majorBidi"/>
      <w:caps/>
      <w:color w:val="6DA92D" w:themeColor="text2" w:themeShade="BF"/>
      <w:spacing w:val="10"/>
    </w:rPr>
  </w:style>
  <w:style w:type="character" w:customStyle="1" w:styleId="Heading5Char">
    <w:name w:val="Heading 5 Char"/>
    <w:basedOn w:val="DefaultParagraphFont"/>
    <w:link w:val="Heading5"/>
    <w:uiPriority w:val="9"/>
    <w:rsid w:val="00C2083A"/>
    <w:rPr>
      <w:rFonts w:asciiTheme="majorHAnsi" w:eastAsiaTheme="majorEastAsia" w:hAnsiTheme="majorHAnsi" w:cstheme="majorBidi"/>
      <w:caps/>
      <w:color w:val="6DA92D" w:themeColor="text2" w:themeShade="BF"/>
      <w:spacing w:val="10"/>
    </w:rPr>
  </w:style>
  <w:style w:type="character" w:customStyle="1" w:styleId="Heading6Char">
    <w:name w:val="Heading 6 Char"/>
    <w:basedOn w:val="DefaultParagraphFont"/>
    <w:link w:val="Heading6"/>
    <w:uiPriority w:val="9"/>
    <w:rsid w:val="00C2083A"/>
    <w:rPr>
      <w:rFonts w:asciiTheme="majorHAnsi" w:eastAsiaTheme="majorEastAsia" w:hAnsiTheme="majorHAnsi" w:cstheme="majorBidi"/>
      <w:caps/>
      <w:color w:val="6DA92D" w:themeColor="text2" w:themeShade="BF"/>
      <w:spacing w:val="10"/>
    </w:rPr>
  </w:style>
  <w:style w:type="character" w:customStyle="1" w:styleId="Heading7Char">
    <w:name w:val="Heading 7 Char"/>
    <w:basedOn w:val="DefaultParagraphFont"/>
    <w:link w:val="Heading7"/>
    <w:uiPriority w:val="9"/>
    <w:rsid w:val="00C2083A"/>
    <w:rPr>
      <w:rFonts w:asciiTheme="majorHAnsi" w:eastAsiaTheme="majorEastAsia" w:hAnsiTheme="majorHAnsi" w:cstheme="majorBidi"/>
      <w:caps/>
      <w:color w:val="6DA92D" w:themeColor="text2" w:themeShade="BF"/>
      <w:spacing w:val="10"/>
    </w:rPr>
  </w:style>
  <w:style w:type="character" w:customStyle="1" w:styleId="Heading8Char">
    <w:name w:val="Heading 8 Char"/>
    <w:basedOn w:val="DefaultParagraphFont"/>
    <w:link w:val="Heading8"/>
    <w:uiPriority w:val="9"/>
    <w:rsid w:val="00C2083A"/>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sid w:val="00C2083A"/>
    <w:rPr>
      <w:rFonts w:asciiTheme="majorHAnsi" w:eastAsiaTheme="majorEastAsia" w:hAnsiTheme="majorHAnsi" w:cstheme="majorBidi"/>
      <w:i/>
      <w:iCs/>
      <w:caps/>
      <w:spacing w:val="10"/>
      <w:sz w:val="18"/>
      <w:szCs w:val="18"/>
    </w:rPr>
  </w:style>
  <w:style w:type="paragraph" w:styleId="NoSpacing">
    <w:name w:val="No Spacing"/>
    <w:link w:val="NoSpacingChar"/>
    <w:uiPriority w:val="36"/>
    <w:qFormat/>
    <w:rsid w:val="00C2083A"/>
    <w:pPr>
      <w:spacing w:after="0" w:line="240" w:lineRule="auto"/>
    </w:pPr>
  </w:style>
  <w:style w:type="character" w:styleId="BookTitle">
    <w:name w:val="Book Title"/>
    <w:uiPriority w:val="33"/>
    <w:qFormat/>
    <w:rsid w:val="00C2083A"/>
    <w:rPr>
      <w:b/>
      <w:bCs/>
      <w:i/>
      <w:iCs/>
      <w:spacing w:val="0"/>
    </w:rPr>
  </w:style>
  <w:style w:type="paragraph" w:styleId="Caption">
    <w:name w:val="caption"/>
    <w:basedOn w:val="Normal"/>
    <w:next w:val="Normal"/>
    <w:uiPriority w:val="35"/>
    <w:semiHidden/>
    <w:unhideWhenUsed/>
    <w:qFormat/>
    <w:rsid w:val="00C2083A"/>
    <w:rPr>
      <w:b/>
      <w:bCs/>
      <w:color w:val="6DA92D" w:themeColor="text2" w:themeShade="BF"/>
      <w:sz w:val="16"/>
      <w:szCs w:val="16"/>
    </w:rPr>
  </w:style>
  <w:style w:type="character" w:styleId="IntenseReference">
    <w:name w:val="Intense Reference"/>
    <w:uiPriority w:val="32"/>
    <w:qFormat/>
    <w:rsid w:val="00C2083A"/>
    <w:rPr>
      <w:b w:val="0"/>
      <w:bCs w:val="0"/>
      <w:i/>
      <w:iCs/>
      <w:caps/>
      <w:color w:val="92D050" w:themeColor="text2"/>
    </w:rPr>
  </w:style>
  <w:style w:type="character" w:customStyle="1" w:styleId="NoSpacingChar">
    <w:name w:val="No Spacing Char"/>
    <w:basedOn w:val="DefaultParagraphFont"/>
    <w:link w:val="NoSpacing"/>
    <w:uiPriority w:val="1"/>
    <w:rsid w:val="00C2083A"/>
  </w:style>
  <w:style w:type="character" w:styleId="Strong">
    <w:name w:val="Strong"/>
    <w:uiPriority w:val="22"/>
    <w:qFormat/>
    <w:rsid w:val="00C2083A"/>
    <w:rPr>
      <w:b/>
      <w:bCs/>
    </w:rPr>
  </w:style>
  <w:style w:type="paragraph" w:styleId="TOCHeading">
    <w:name w:val="TOC Heading"/>
    <w:basedOn w:val="Heading1"/>
    <w:next w:val="Normal"/>
    <w:uiPriority w:val="39"/>
    <w:semiHidden/>
    <w:unhideWhenUsed/>
    <w:qFormat/>
    <w:rsid w:val="00C2083A"/>
    <w:pPr>
      <w:outlineLvl w:val="9"/>
    </w:pPr>
  </w:style>
  <w:style w:type="character" w:styleId="Hyperlink">
    <w:name w:val="Hyperlink"/>
    <w:basedOn w:val="DefaultParagraphFont"/>
    <w:uiPriority w:val="99"/>
    <w:unhideWhenUsed/>
    <w:rsid w:val="00730BFF"/>
    <w:rPr>
      <w:color w:val="0000FF"/>
      <w:u w:val="single"/>
    </w:rPr>
  </w:style>
  <w:style w:type="paragraph" w:styleId="NormalWeb">
    <w:name w:val="Normal (Web)"/>
    <w:basedOn w:val="Normal"/>
    <w:uiPriority w:val="99"/>
    <w:unhideWhenUsed/>
    <w:rsid w:val="003B74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3B7442"/>
  </w:style>
  <w:style w:type="paragraph" w:styleId="Footer">
    <w:name w:val="footer"/>
    <w:basedOn w:val="Normal"/>
    <w:link w:val="FooterChar"/>
    <w:uiPriority w:val="99"/>
    <w:unhideWhenUsed/>
    <w:rsid w:val="003B7442"/>
    <w:pPr>
      <w:tabs>
        <w:tab w:val="center" w:pos="4513"/>
        <w:tab w:val="right" w:pos="9026"/>
      </w:tabs>
      <w:spacing w:before="0" w:after="0" w:line="240" w:lineRule="auto"/>
    </w:pPr>
    <w:rPr>
      <w:sz w:val="21"/>
      <w:szCs w:val="21"/>
      <w:lang w:val="en-GB" w:eastAsia="en-US"/>
    </w:rPr>
  </w:style>
  <w:style w:type="character" w:customStyle="1" w:styleId="FooterChar">
    <w:name w:val="Footer Char"/>
    <w:basedOn w:val="DefaultParagraphFont"/>
    <w:link w:val="Footer"/>
    <w:uiPriority w:val="99"/>
    <w:rsid w:val="003B7442"/>
    <w:rPr>
      <w:sz w:val="21"/>
      <w:szCs w:val="21"/>
      <w:lang w:val="en-GB" w:eastAsia="en-US"/>
    </w:rPr>
  </w:style>
  <w:style w:type="paragraph" w:customStyle="1" w:styleId="altheading3">
    <w:name w:val="alt heading 3"/>
    <w:next w:val="Normal"/>
    <w:link w:val="altheading3Char"/>
    <w:qFormat/>
    <w:rsid w:val="00DA5AA1"/>
    <w:rPr>
      <w:rFonts w:eastAsiaTheme="majorEastAsia" w:cstheme="majorBidi"/>
      <w:b/>
      <w:i/>
      <w:caps/>
      <w:color w:val="0070C0"/>
      <w:spacing w:val="15"/>
    </w:rPr>
  </w:style>
  <w:style w:type="character" w:customStyle="1" w:styleId="altheading3Char">
    <w:name w:val="alt heading 3 Char"/>
    <w:basedOn w:val="DefaultParagraphFont"/>
    <w:link w:val="altheading3"/>
    <w:rsid w:val="00DA5AA1"/>
    <w:rPr>
      <w:rFonts w:eastAsiaTheme="majorEastAsia" w:cstheme="majorBidi"/>
      <w:b/>
      <w:i/>
      <w:caps/>
      <w:color w:val="0070C0"/>
      <w:spacing w:val="15"/>
    </w:rPr>
  </w:style>
  <w:style w:type="paragraph" w:styleId="Header">
    <w:name w:val="header"/>
    <w:basedOn w:val="Normal"/>
    <w:link w:val="HeaderChar"/>
    <w:unhideWhenUsed/>
    <w:rsid w:val="008D691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D6918"/>
  </w:style>
  <w:style w:type="table" w:customStyle="1" w:styleId="TableGridLight1">
    <w:name w:val="Table Grid Light1"/>
    <w:basedOn w:val="TableNormal"/>
    <w:uiPriority w:val="40"/>
    <w:rsid w:val="00CF3D2A"/>
    <w:pPr>
      <w:spacing w:before="0" w:after="0" w:line="240" w:lineRule="auto"/>
    </w:pPr>
    <w:rPr>
      <w:color w:val="109AFF" w:themeColor="text1" w:themeTint="BF"/>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rsid w:val="00CF3D2A"/>
    <w:pPr>
      <w:spacing w:after="120" w:line="240" w:lineRule="auto"/>
    </w:pPr>
    <w:rPr>
      <w:color w:val="109AFF" w:themeColor="text1" w:themeTint="BF"/>
      <w:sz w:val="18"/>
      <w:szCs w:val="18"/>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rsid w:val="00CF3D2A"/>
    <w:pPr>
      <w:tabs>
        <w:tab w:val="decimal" w:pos="936"/>
      </w:tabs>
      <w:spacing w:after="120" w:line="240" w:lineRule="auto"/>
    </w:pPr>
    <w:rPr>
      <w:color w:val="109AFF" w:themeColor="text1" w:themeTint="BF"/>
      <w:sz w:val="18"/>
      <w:szCs w:val="18"/>
    </w:rPr>
  </w:style>
  <w:style w:type="paragraph" w:styleId="BalloonText">
    <w:name w:val="Balloon Text"/>
    <w:basedOn w:val="Normal"/>
    <w:link w:val="BalloonTextChar"/>
    <w:uiPriority w:val="99"/>
    <w:semiHidden/>
    <w:unhideWhenUsed/>
    <w:rsid w:val="0016667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679"/>
    <w:rPr>
      <w:rFonts w:ascii="Tahoma" w:hAnsi="Tahoma" w:cs="Tahoma"/>
      <w:sz w:val="16"/>
      <w:szCs w:val="16"/>
    </w:rPr>
  </w:style>
  <w:style w:type="character" w:styleId="CommentReference">
    <w:name w:val="annotation reference"/>
    <w:basedOn w:val="DefaultParagraphFont"/>
    <w:uiPriority w:val="99"/>
    <w:semiHidden/>
    <w:unhideWhenUsed/>
    <w:rsid w:val="00BF1A85"/>
    <w:rPr>
      <w:sz w:val="16"/>
      <w:szCs w:val="16"/>
    </w:rPr>
  </w:style>
  <w:style w:type="paragraph" w:styleId="CommentText">
    <w:name w:val="annotation text"/>
    <w:basedOn w:val="Normal"/>
    <w:link w:val="CommentTextChar"/>
    <w:uiPriority w:val="99"/>
    <w:semiHidden/>
    <w:unhideWhenUsed/>
    <w:rsid w:val="00BF1A85"/>
    <w:pPr>
      <w:spacing w:line="240" w:lineRule="auto"/>
    </w:pPr>
    <w:rPr>
      <w:sz w:val="20"/>
      <w:szCs w:val="20"/>
    </w:rPr>
  </w:style>
  <w:style w:type="character" w:customStyle="1" w:styleId="CommentTextChar">
    <w:name w:val="Comment Text Char"/>
    <w:basedOn w:val="DefaultParagraphFont"/>
    <w:link w:val="CommentText"/>
    <w:uiPriority w:val="99"/>
    <w:semiHidden/>
    <w:rsid w:val="00BF1A85"/>
    <w:rPr>
      <w:sz w:val="20"/>
      <w:szCs w:val="20"/>
    </w:rPr>
  </w:style>
  <w:style w:type="paragraph" w:styleId="CommentSubject">
    <w:name w:val="annotation subject"/>
    <w:basedOn w:val="CommentText"/>
    <w:next w:val="CommentText"/>
    <w:link w:val="CommentSubjectChar"/>
    <w:uiPriority w:val="99"/>
    <w:semiHidden/>
    <w:unhideWhenUsed/>
    <w:rsid w:val="00BF1A85"/>
    <w:rPr>
      <w:b/>
      <w:bCs/>
    </w:rPr>
  </w:style>
  <w:style w:type="character" w:customStyle="1" w:styleId="CommentSubjectChar">
    <w:name w:val="Comment Subject Char"/>
    <w:basedOn w:val="CommentTextChar"/>
    <w:link w:val="CommentSubject"/>
    <w:uiPriority w:val="99"/>
    <w:semiHidden/>
    <w:rsid w:val="00BF1A85"/>
    <w:rPr>
      <w:b/>
      <w:bCs/>
      <w:sz w:val="20"/>
      <w:szCs w:val="20"/>
    </w:rPr>
  </w:style>
  <w:style w:type="paragraph" w:styleId="Revision">
    <w:name w:val="Revision"/>
    <w:hidden/>
    <w:uiPriority w:val="99"/>
    <w:semiHidden/>
    <w:rsid w:val="005A29EF"/>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unity.sthelena@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y.sthelena@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munity.sthelena@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mmunity.sthelen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7C72E23644EE9B63D045D78D1E753"/>
        <w:category>
          <w:name w:val="General"/>
          <w:gallery w:val="placeholder"/>
        </w:category>
        <w:types>
          <w:type w:val="bbPlcHdr"/>
        </w:types>
        <w:behaviors>
          <w:behavior w:val="content"/>
        </w:behaviors>
        <w:guid w:val="{1D795528-CA7F-420D-9FCC-DCB29FBC224C}"/>
      </w:docPartPr>
      <w:docPartBody>
        <w:p w:rsidR="003F6A3B" w:rsidRDefault="00052C39" w:rsidP="00052C39">
          <w:pPr>
            <w:pStyle w:val="D757C72E23644EE9B63D045D78D1E753"/>
          </w:pPr>
          <w:r>
            <w:t>[Select Date]</w:t>
          </w:r>
        </w:p>
      </w:docPartBody>
    </w:docPart>
    <w:docPart>
      <w:docPartPr>
        <w:name w:val="DF1B11F74B0E4A2C8211115B645C2F2B"/>
        <w:category>
          <w:name w:val="General"/>
          <w:gallery w:val="placeholder"/>
        </w:category>
        <w:types>
          <w:type w:val="bbPlcHdr"/>
        </w:types>
        <w:behaviors>
          <w:behavior w:val="content"/>
        </w:behaviors>
        <w:guid w:val="{CE45CFF0-6F23-43EB-BEBF-0A4A6608B9C9}"/>
      </w:docPartPr>
      <w:docPartBody>
        <w:p w:rsidR="003F6A3B" w:rsidRDefault="00052C39" w:rsidP="00052C39">
          <w:pPr>
            <w:pStyle w:val="DF1B11F74B0E4A2C8211115B645C2F2B"/>
          </w:pPr>
          <w:r>
            <w:rPr>
              <w:rStyle w:val="PlaceholderText"/>
            </w:rPr>
            <w:t>Click here to enter text.</w:t>
          </w:r>
        </w:p>
      </w:docPartBody>
    </w:docPart>
    <w:docPart>
      <w:docPartPr>
        <w:name w:val="EE48724E365542709B1FEC97BDE11308"/>
        <w:category>
          <w:name w:val="General"/>
          <w:gallery w:val="placeholder"/>
        </w:category>
        <w:types>
          <w:type w:val="bbPlcHdr"/>
        </w:types>
        <w:behaviors>
          <w:behavior w:val="content"/>
        </w:behaviors>
        <w:guid w:val="{8FF5A180-84AF-4773-B612-4149824C6207}"/>
      </w:docPartPr>
      <w:docPartBody>
        <w:p w:rsidR="003F6A3B" w:rsidRDefault="00052C39" w:rsidP="00052C39">
          <w:pPr>
            <w:pStyle w:val="EE48724E365542709B1FEC97BDE11308"/>
          </w:pPr>
          <w:r>
            <w:t>[Select Date]</w:t>
          </w:r>
        </w:p>
      </w:docPartBody>
    </w:docPart>
    <w:docPart>
      <w:docPartPr>
        <w:name w:val="BB6F4BB7023F4C80854D61A9FCE01B3E"/>
        <w:category>
          <w:name w:val="General"/>
          <w:gallery w:val="placeholder"/>
        </w:category>
        <w:types>
          <w:type w:val="bbPlcHdr"/>
        </w:types>
        <w:behaviors>
          <w:behavior w:val="content"/>
        </w:behaviors>
        <w:guid w:val="{C001378A-E847-4719-B236-8B565E8756D9}"/>
      </w:docPartPr>
      <w:docPartBody>
        <w:p w:rsidR="00A5320B" w:rsidRDefault="00EF38A0" w:rsidP="00EF38A0">
          <w:pPr>
            <w:pStyle w:val="BB6F4BB7023F4C80854D61A9FCE01B3E"/>
          </w:pPr>
          <w:r>
            <w:rPr>
              <w:rStyle w:val="PlaceholderText"/>
            </w:rPr>
            <w:t>Click here to enter text.</w:t>
          </w:r>
        </w:p>
      </w:docPartBody>
    </w:docPart>
    <w:docPart>
      <w:docPartPr>
        <w:name w:val="857F146D90D24215B92626983EE8A473"/>
        <w:category>
          <w:name w:val="General"/>
          <w:gallery w:val="placeholder"/>
        </w:category>
        <w:types>
          <w:type w:val="bbPlcHdr"/>
        </w:types>
        <w:behaviors>
          <w:behavior w:val="content"/>
        </w:behaviors>
        <w:guid w:val="{8A41EE00-7E11-4228-9270-4E85C5B3756A}"/>
      </w:docPartPr>
      <w:docPartBody>
        <w:p w:rsidR="00A5320B" w:rsidRDefault="00EF38A0" w:rsidP="00EF38A0">
          <w:pPr>
            <w:pStyle w:val="857F146D90D24215B92626983EE8A47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052C39"/>
    <w:rsid w:val="00052C39"/>
    <w:rsid w:val="00073BE9"/>
    <w:rsid w:val="00212143"/>
    <w:rsid w:val="003F6A3B"/>
    <w:rsid w:val="004652CE"/>
    <w:rsid w:val="005450D8"/>
    <w:rsid w:val="006B7BDB"/>
    <w:rsid w:val="007326DA"/>
    <w:rsid w:val="00A5320B"/>
    <w:rsid w:val="00CC0C0C"/>
    <w:rsid w:val="00EF38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7C72E23644EE9B63D045D78D1E753">
    <w:name w:val="D757C72E23644EE9B63D045D78D1E753"/>
    <w:rsid w:val="00052C39"/>
  </w:style>
  <w:style w:type="character" w:styleId="PlaceholderText">
    <w:name w:val="Placeholder Text"/>
    <w:basedOn w:val="DefaultParagraphFont"/>
    <w:uiPriority w:val="99"/>
    <w:semiHidden/>
    <w:rsid w:val="00EF38A0"/>
    <w:rPr>
      <w:color w:val="808080"/>
    </w:rPr>
  </w:style>
  <w:style w:type="paragraph" w:customStyle="1" w:styleId="B2730F037B784A0C8C75D53CD6D70CEF">
    <w:name w:val="B2730F037B784A0C8C75D53CD6D70CEF"/>
    <w:rsid w:val="00052C39"/>
  </w:style>
  <w:style w:type="paragraph" w:customStyle="1" w:styleId="DF1B11F74B0E4A2C8211115B645C2F2B">
    <w:name w:val="DF1B11F74B0E4A2C8211115B645C2F2B"/>
    <w:rsid w:val="00052C39"/>
  </w:style>
  <w:style w:type="paragraph" w:customStyle="1" w:styleId="EE48724E365542709B1FEC97BDE11308">
    <w:name w:val="EE48724E365542709B1FEC97BDE11308"/>
    <w:rsid w:val="00052C39"/>
  </w:style>
  <w:style w:type="paragraph" w:customStyle="1" w:styleId="650DB597B12345D79EEA82BF993A7C18">
    <w:name w:val="650DB597B12345D79EEA82BF993A7C18"/>
    <w:rsid w:val="00EF38A0"/>
  </w:style>
  <w:style w:type="paragraph" w:customStyle="1" w:styleId="613D54213BCA48108FB91DFB11B1797C">
    <w:name w:val="613D54213BCA48108FB91DFB11B1797C"/>
    <w:rsid w:val="00EF38A0"/>
  </w:style>
  <w:style w:type="paragraph" w:customStyle="1" w:styleId="BB6F4BB7023F4C80854D61A9FCE01B3E">
    <w:name w:val="BB6F4BB7023F4C80854D61A9FCE01B3E"/>
    <w:rsid w:val="00EF38A0"/>
  </w:style>
  <w:style w:type="paragraph" w:customStyle="1" w:styleId="857F146D90D24215B92626983EE8A473">
    <w:name w:val="857F146D90D24215B92626983EE8A473"/>
    <w:rsid w:val="00EF3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Custom 3">
      <a:dk1>
        <a:srgbClr val="0070C0"/>
      </a:dk1>
      <a:lt1>
        <a:sysClr val="window" lastClr="FFFFFF"/>
      </a:lt1>
      <a:dk2>
        <a:srgbClr val="92D050"/>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AA9F8-7658-4DFB-88C2-8F1FEA0F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2017-03-29T09:17:00Z</dcterms:created>
  <dcterms:modified xsi:type="dcterms:W3CDTF">2017-08-21T13:07:00Z</dcterms:modified>
  <cp:version/>
</cp:coreProperties>
</file>